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4BCB" w:rsidRPr="00D45A87" w:rsidRDefault="00DB5C6D" w:rsidP="00C603C6">
      <w:pPr>
        <w:pStyle w:val="1"/>
        <w:spacing w:before="0"/>
        <w:rPr>
          <w:sz w:val="24"/>
          <w:szCs w:val="24"/>
        </w:rPr>
      </w:pPr>
      <w:bookmarkStart w:id="0" w:name="_GoBack"/>
      <w:bookmarkEnd w:id="0"/>
      <w:r w:rsidRPr="00D45A87">
        <w:rPr>
          <w:sz w:val="24"/>
          <w:szCs w:val="24"/>
        </w:rPr>
        <w:t>Договор №</w:t>
      </w:r>
    </w:p>
    <w:p w:rsidR="00DB5C6D" w:rsidRPr="00D45A87" w:rsidRDefault="00DB5C6D" w:rsidP="00F9744E">
      <w:pPr>
        <w:pStyle w:val="1"/>
        <w:spacing w:before="0"/>
        <w:ind w:left="0" w:firstLine="567"/>
        <w:rPr>
          <w:sz w:val="24"/>
          <w:szCs w:val="24"/>
        </w:rPr>
      </w:pPr>
      <w:r w:rsidRPr="00D45A87">
        <w:rPr>
          <w:sz w:val="24"/>
          <w:szCs w:val="24"/>
        </w:rPr>
        <w:t>на оказание ледокольных услуг</w:t>
      </w:r>
    </w:p>
    <w:p w:rsidR="00F9744E" w:rsidRPr="00D45A87" w:rsidRDefault="00F9744E" w:rsidP="00F9744E"/>
    <w:p w:rsidR="00DB5C6D" w:rsidRPr="00D45A87" w:rsidRDefault="00855019" w:rsidP="00F9744E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BF4BCB" w:rsidRPr="00D45A87">
        <w:rPr>
          <w:color w:val="000000"/>
          <w:spacing w:val="-4"/>
          <w:sz w:val="24"/>
          <w:szCs w:val="24"/>
        </w:rPr>
        <w:t>Санкт-Петербург</w:t>
      </w:r>
      <w:r w:rsidR="00DB5C6D" w:rsidRPr="00D45A87">
        <w:rPr>
          <w:color w:val="000000"/>
          <w:spacing w:val="-4"/>
          <w:sz w:val="24"/>
          <w:szCs w:val="24"/>
        </w:rPr>
        <w:tab/>
      </w:r>
      <w:r w:rsidR="00DB5C6D" w:rsidRPr="00D45A87">
        <w:rPr>
          <w:color w:val="000000"/>
          <w:spacing w:val="-4"/>
          <w:sz w:val="24"/>
          <w:szCs w:val="24"/>
        </w:rPr>
        <w:tab/>
      </w:r>
      <w:r w:rsidR="00DB5C6D" w:rsidRPr="00D45A87">
        <w:rPr>
          <w:color w:val="000000"/>
          <w:spacing w:val="-4"/>
          <w:sz w:val="24"/>
          <w:szCs w:val="24"/>
        </w:rPr>
        <w:tab/>
      </w:r>
      <w:r w:rsidR="00DB5C6D" w:rsidRPr="00D45A87">
        <w:rPr>
          <w:color w:val="000000"/>
          <w:spacing w:val="-4"/>
          <w:sz w:val="24"/>
          <w:szCs w:val="24"/>
        </w:rPr>
        <w:tab/>
      </w:r>
      <w:r w:rsidR="00DB5C6D" w:rsidRPr="00D45A87">
        <w:rPr>
          <w:color w:val="000000"/>
          <w:spacing w:val="-4"/>
          <w:sz w:val="24"/>
          <w:szCs w:val="24"/>
        </w:rPr>
        <w:tab/>
      </w:r>
      <w:r w:rsidR="000627B0" w:rsidRPr="00D45A87">
        <w:rPr>
          <w:color w:val="000000"/>
          <w:spacing w:val="-4"/>
          <w:sz w:val="24"/>
          <w:szCs w:val="24"/>
        </w:rPr>
        <w:t xml:space="preserve">                     </w:t>
      </w:r>
      <w:r w:rsidR="00DB5C6D" w:rsidRPr="00D45A87">
        <w:rPr>
          <w:color w:val="000000"/>
          <w:spacing w:val="-4"/>
          <w:sz w:val="24"/>
          <w:szCs w:val="24"/>
        </w:rPr>
        <w:t xml:space="preserve">           «</w:t>
      </w:r>
      <w:r>
        <w:rPr>
          <w:color w:val="000000"/>
          <w:spacing w:val="-4"/>
          <w:sz w:val="24"/>
          <w:szCs w:val="24"/>
        </w:rPr>
        <w:t>__</w:t>
      </w:r>
      <w:r w:rsidR="00DB5C6D" w:rsidRPr="00D45A87">
        <w:rPr>
          <w:color w:val="000000"/>
          <w:spacing w:val="-4"/>
          <w:sz w:val="24"/>
          <w:szCs w:val="24"/>
        </w:rPr>
        <w:t>»</w:t>
      </w:r>
      <w:r w:rsidR="000627B0" w:rsidRPr="00D45A87">
        <w:rPr>
          <w:color w:val="000000"/>
          <w:spacing w:val="-4"/>
          <w:sz w:val="24"/>
          <w:szCs w:val="24"/>
        </w:rPr>
        <w:t xml:space="preserve"> </w:t>
      </w:r>
      <w:r w:rsidR="0013488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___</w:t>
      </w:r>
      <w:r w:rsidR="0013488A">
        <w:rPr>
          <w:color w:val="000000"/>
          <w:spacing w:val="-4"/>
          <w:sz w:val="24"/>
          <w:szCs w:val="24"/>
        </w:rPr>
        <w:t xml:space="preserve"> </w:t>
      </w:r>
      <w:r w:rsidR="00DB5C6D" w:rsidRPr="00D45A87">
        <w:rPr>
          <w:color w:val="000000"/>
          <w:spacing w:val="-4"/>
          <w:sz w:val="24"/>
          <w:szCs w:val="24"/>
        </w:rPr>
        <w:t>20</w:t>
      </w:r>
      <w:r w:rsidR="001D4E89" w:rsidRPr="00D45A87">
        <w:rPr>
          <w:color w:val="000000"/>
          <w:spacing w:val="-4"/>
          <w:sz w:val="24"/>
          <w:szCs w:val="24"/>
        </w:rPr>
        <w:t>1</w:t>
      </w:r>
      <w:r w:rsidR="0013488A">
        <w:rPr>
          <w:color w:val="000000"/>
          <w:spacing w:val="-4"/>
          <w:sz w:val="24"/>
          <w:szCs w:val="24"/>
        </w:rPr>
        <w:t>7</w:t>
      </w:r>
      <w:r w:rsidR="00DB5C6D" w:rsidRPr="00D45A87">
        <w:rPr>
          <w:color w:val="000000"/>
          <w:spacing w:val="-4"/>
          <w:sz w:val="24"/>
          <w:szCs w:val="24"/>
        </w:rPr>
        <w:t xml:space="preserve"> года</w:t>
      </w:r>
    </w:p>
    <w:p w:rsidR="00F9744E" w:rsidRPr="00D45A87" w:rsidRDefault="00F9744E" w:rsidP="00F9744E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</w:p>
    <w:p w:rsidR="00EC5DBD" w:rsidRPr="00D45A87" w:rsidRDefault="00D261C7" w:rsidP="00EC5DBD">
      <w:pPr>
        <w:shd w:val="clear" w:color="auto" w:fill="FFFFFF"/>
        <w:ind w:right="-59" w:firstLine="567"/>
        <w:jc w:val="both"/>
        <w:rPr>
          <w:color w:val="000000"/>
          <w:sz w:val="24"/>
          <w:szCs w:val="24"/>
        </w:rPr>
      </w:pPr>
      <w:r w:rsidRPr="00D261C7">
        <w:rPr>
          <w:b/>
          <w:color w:val="000000"/>
          <w:spacing w:val="9"/>
          <w:sz w:val="24"/>
          <w:szCs w:val="24"/>
        </w:rPr>
        <w:t xml:space="preserve">ГУП «ПИЛАРН» </w:t>
      </w:r>
      <w:r w:rsidRPr="00D261C7">
        <w:rPr>
          <w:color w:val="000000"/>
          <w:spacing w:val="9"/>
          <w:sz w:val="24"/>
          <w:szCs w:val="24"/>
        </w:rPr>
        <w:t xml:space="preserve">в лице Генерального директора Иванова В.Е., действующего на основании Устава предприятия, именуемое в дальнейшем </w:t>
      </w:r>
      <w:r w:rsidR="00DB5C6D" w:rsidRPr="00D261C7">
        <w:rPr>
          <w:color w:val="000000"/>
          <w:spacing w:val="1"/>
          <w:sz w:val="24"/>
          <w:szCs w:val="24"/>
        </w:rPr>
        <w:t>Исполнитель</w:t>
      </w:r>
      <w:r w:rsidR="00DB5C6D" w:rsidRPr="00D45A87">
        <w:rPr>
          <w:color w:val="000000"/>
          <w:spacing w:val="11"/>
          <w:sz w:val="24"/>
          <w:szCs w:val="24"/>
        </w:rPr>
        <w:t xml:space="preserve">, с одной стороны, </w:t>
      </w:r>
      <w:r w:rsidR="00EC5DBD" w:rsidRPr="00D45A87">
        <w:rPr>
          <w:color w:val="000000"/>
          <w:sz w:val="24"/>
          <w:szCs w:val="24"/>
        </w:rPr>
        <w:t xml:space="preserve">и </w:t>
      </w:r>
      <w:permStart w:id="597430003" w:edGrp="everyone"/>
      <w:r w:rsidR="00855019">
        <w:rPr>
          <w:color w:val="000000"/>
          <w:sz w:val="24"/>
          <w:szCs w:val="24"/>
        </w:rPr>
        <w:t>__</w:t>
      </w:r>
      <w:permEnd w:id="597430003"/>
      <w:r w:rsidR="00855019">
        <w:rPr>
          <w:color w:val="000000"/>
          <w:sz w:val="24"/>
          <w:szCs w:val="24"/>
        </w:rPr>
        <w:t xml:space="preserve"> </w:t>
      </w:r>
      <w:r w:rsidR="00EC5DBD" w:rsidRPr="00D45A87">
        <w:rPr>
          <w:sz w:val="24"/>
          <w:szCs w:val="24"/>
        </w:rPr>
        <w:t xml:space="preserve">именуемое в дальнейшем </w:t>
      </w:r>
      <w:r w:rsidR="00EC5DBD" w:rsidRPr="00D45A87">
        <w:rPr>
          <w:b/>
          <w:bCs/>
          <w:color w:val="000000"/>
          <w:sz w:val="24"/>
          <w:szCs w:val="24"/>
        </w:rPr>
        <w:t>Заказчик</w:t>
      </w:r>
      <w:r w:rsidR="00EC5DBD" w:rsidRPr="00D45A87">
        <w:rPr>
          <w:b/>
          <w:color w:val="000000"/>
          <w:sz w:val="24"/>
          <w:szCs w:val="24"/>
        </w:rPr>
        <w:t>,</w:t>
      </w:r>
      <w:r w:rsidR="00EC5DBD" w:rsidRPr="00D45A87">
        <w:rPr>
          <w:b/>
          <w:sz w:val="24"/>
          <w:szCs w:val="24"/>
        </w:rPr>
        <w:t xml:space="preserve"> </w:t>
      </w:r>
      <w:r w:rsidR="00EC5DBD" w:rsidRPr="00D45A87">
        <w:rPr>
          <w:sz w:val="24"/>
          <w:szCs w:val="24"/>
        </w:rPr>
        <w:t xml:space="preserve">в лице </w:t>
      </w:r>
      <w:permStart w:id="75713143" w:edGrp="everyone"/>
      <w:r w:rsidR="00855019">
        <w:rPr>
          <w:sz w:val="24"/>
          <w:szCs w:val="24"/>
        </w:rPr>
        <w:t>__</w:t>
      </w:r>
      <w:permEnd w:id="75713143"/>
      <w:r w:rsidR="00EC5DBD" w:rsidRPr="00D45A87">
        <w:rPr>
          <w:sz w:val="24"/>
          <w:szCs w:val="24"/>
        </w:rPr>
        <w:t xml:space="preserve">, действующего на основании </w:t>
      </w:r>
      <w:permStart w:id="1344556425" w:edGrp="everyone"/>
      <w:r w:rsidR="00855019">
        <w:rPr>
          <w:sz w:val="24"/>
          <w:szCs w:val="24"/>
        </w:rPr>
        <w:t>__</w:t>
      </w:r>
      <w:permEnd w:id="1344556425"/>
      <w:r>
        <w:rPr>
          <w:sz w:val="24"/>
          <w:szCs w:val="24"/>
        </w:rPr>
        <w:t xml:space="preserve"> </w:t>
      </w:r>
      <w:r w:rsidR="00EC5DBD" w:rsidRPr="00D45A87">
        <w:rPr>
          <w:color w:val="000000"/>
          <w:sz w:val="24"/>
          <w:szCs w:val="24"/>
        </w:rPr>
        <w:t>с другой стороны, заключили настоящий Договор (далее – Договор) о нижеследующем:</w:t>
      </w:r>
    </w:p>
    <w:p w:rsidR="00BF4BCB" w:rsidRPr="00D45A87" w:rsidRDefault="00BF4BCB" w:rsidP="00BF4BCB">
      <w:pPr>
        <w:shd w:val="clear" w:color="auto" w:fill="FFFFFF"/>
        <w:ind w:firstLine="851"/>
        <w:jc w:val="both"/>
        <w:rPr>
          <w:color w:val="000000"/>
          <w:spacing w:val="1"/>
          <w:sz w:val="24"/>
          <w:szCs w:val="24"/>
        </w:rPr>
      </w:pPr>
    </w:p>
    <w:p w:rsidR="00DB5C6D" w:rsidRPr="00D45A87" w:rsidRDefault="00DB5C6D" w:rsidP="00BF4BCB">
      <w:pPr>
        <w:shd w:val="clear" w:color="auto" w:fill="FFFFFF"/>
        <w:ind w:left="284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D45A87">
        <w:rPr>
          <w:b/>
          <w:color w:val="000000"/>
          <w:spacing w:val="-2"/>
          <w:sz w:val="24"/>
          <w:szCs w:val="24"/>
        </w:rPr>
        <w:t>Статья 1. Предмет договора</w:t>
      </w:r>
    </w:p>
    <w:p w:rsidR="00BF4BCB" w:rsidRPr="00D45A87" w:rsidRDefault="00BF4BCB" w:rsidP="00BF4BCB">
      <w:pPr>
        <w:shd w:val="clear" w:color="auto" w:fill="FFFFFF"/>
        <w:ind w:left="284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927C17" w:rsidRPr="00D45A87" w:rsidRDefault="00DB5C6D" w:rsidP="00927C17">
      <w:pPr>
        <w:jc w:val="both"/>
        <w:rPr>
          <w:sz w:val="24"/>
          <w:szCs w:val="24"/>
        </w:rPr>
      </w:pPr>
      <w:r w:rsidRPr="00D45A87">
        <w:rPr>
          <w:b/>
          <w:bCs/>
          <w:sz w:val="24"/>
          <w:szCs w:val="24"/>
        </w:rPr>
        <w:t>1.1.</w:t>
      </w:r>
      <w:r w:rsidRPr="00D45A87">
        <w:rPr>
          <w:sz w:val="24"/>
          <w:szCs w:val="24"/>
        </w:rPr>
        <w:tab/>
      </w:r>
      <w:r w:rsidR="00927C17" w:rsidRPr="00D45A87">
        <w:rPr>
          <w:sz w:val="24"/>
          <w:szCs w:val="24"/>
        </w:rPr>
        <w:t xml:space="preserve">Исполнитель обязуется за обусловленную плату, указанную в статье 6 Договора, в целях обеспечения безопасного судоходства судов Заказчика, оказывать по заявкам Заказчика услуги по проводке судов Заказчика во льдах и поддержанию проходимости ледовых каналов в состоянии, пригодном для постоянного безопасного судоходства </w:t>
      </w:r>
      <w:r w:rsidR="00226A05" w:rsidRPr="00226A05">
        <w:rPr>
          <w:sz w:val="24"/>
          <w:szCs w:val="24"/>
        </w:rPr>
        <w:t>(далее - Услуги)</w:t>
      </w:r>
      <w:r w:rsidR="00226A05">
        <w:rPr>
          <w:sz w:val="24"/>
          <w:szCs w:val="24"/>
        </w:rPr>
        <w:t xml:space="preserve"> </w:t>
      </w:r>
      <w:r w:rsidR="00927C17" w:rsidRPr="00D45A87">
        <w:rPr>
          <w:sz w:val="24"/>
          <w:szCs w:val="24"/>
        </w:rPr>
        <w:t>на Внутренних Водных путях (</w:t>
      </w:r>
      <w:r w:rsidR="00AF2ED3">
        <w:rPr>
          <w:sz w:val="24"/>
          <w:szCs w:val="24"/>
        </w:rPr>
        <w:t xml:space="preserve">далее - </w:t>
      </w:r>
      <w:r w:rsidR="00927C17" w:rsidRPr="00D45A87">
        <w:rPr>
          <w:sz w:val="24"/>
          <w:szCs w:val="24"/>
        </w:rPr>
        <w:t xml:space="preserve">ВВП) </w:t>
      </w:r>
      <w:r w:rsidR="00D261C7">
        <w:rPr>
          <w:sz w:val="24"/>
          <w:szCs w:val="24"/>
        </w:rPr>
        <w:t>б</w:t>
      </w:r>
      <w:r w:rsidR="00D261C7" w:rsidRPr="00D261C7">
        <w:rPr>
          <w:sz w:val="24"/>
          <w:szCs w:val="24"/>
        </w:rPr>
        <w:t>уксир</w:t>
      </w:r>
      <w:r w:rsidR="00D261C7">
        <w:rPr>
          <w:sz w:val="24"/>
          <w:szCs w:val="24"/>
        </w:rPr>
        <w:t xml:space="preserve">ом-ледоколом </w:t>
      </w:r>
      <w:r w:rsidR="00D261C7" w:rsidRPr="00D261C7">
        <w:rPr>
          <w:sz w:val="24"/>
          <w:szCs w:val="24"/>
        </w:rPr>
        <w:t xml:space="preserve">"Невская Застава" </w:t>
      </w:r>
      <w:r w:rsidR="00927C17" w:rsidRPr="00D45A87">
        <w:rPr>
          <w:sz w:val="24"/>
          <w:szCs w:val="24"/>
        </w:rPr>
        <w:t xml:space="preserve">(далее – Ледокол). </w:t>
      </w:r>
    </w:p>
    <w:p w:rsidR="00DB5C6D" w:rsidRDefault="00DB5C6D" w:rsidP="00927C17">
      <w:pPr>
        <w:jc w:val="both"/>
        <w:rPr>
          <w:color w:val="000000"/>
          <w:sz w:val="24"/>
          <w:szCs w:val="24"/>
        </w:rPr>
      </w:pPr>
      <w:r w:rsidRPr="00D45A87">
        <w:rPr>
          <w:b/>
          <w:spacing w:val="2"/>
          <w:sz w:val="24"/>
          <w:szCs w:val="24"/>
        </w:rPr>
        <w:t>1.2.</w:t>
      </w:r>
      <w:r w:rsidRPr="00D45A87">
        <w:rPr>
          <w:spacing w:val="2"/>
          <w:sz w:val="24"/>
          <w:szCs w:val="24"/>
        </w:rPr>
        <w:t xml:space="preserve"> </w:t>
      </w:r>
      <w:r w:rsidR="00927C17" w:rsidRPr="00D45A87">
        <w:rPr>
          <w:sz w:val="24"/>
          <w:szCs w:val="24"/>
        </w:rPr>
        <w:t>Выполнение указанных в п. 1.1. услуг производ</w:t>
      </w:r>
      <w:r w:rsidR="00D261C7">
        <w:rPr>
          <w:sz w:val="24"/>
          <w:szCs w:val="24"/>
        </w:rPr>
        <w:t>ится в период действия Договора,</w:t>
      </w:r>
      <w:r w:rsidR="00927C17" w:rsidRPr="00D45A87">
        <w:rPr>
          <w:sz w:val="24"/>
          <w:szCs w:val="24"/>
        </w:rPr>
        <w:t xml:space="preserve"> начало срока оказания услуг с момента </w:t>
      </w:r>
      <w:r w:rsidR="00855019">
        <w:rPr>
          <w:sz w:val="24"/>
          <w:szCs w:val="24"/>
        </w:rPr>
        <w:t>отхода</w:t>
      </w:r>
      <w:r w:rsidR="00927C17" w:rsidRPr="00D45A87">
        <w:rPr>
          <w:sz w:val="24"/>
          <w:szCs w:val="24"/>
        </w:rPr>
        <w:t xml:space="preserve"> Ледокола </w:t>
      </w:r>
      <w:r w:rsidR="00855019">
        <w:rPr>
          <w:sz w:val="24"/>
          <w:szCs w:val="24"/>
        </w:rPr>
        <w:t>от причала места его постоянной дислокации</w:t>
      </w:r>
      <w:r w:rsidR="00927C17" w:rsidRPr="00D45A87">
        <w:rPr>
          <w:sz w:val="24"/>
          <w:szCs w:val="24"/>
        </w:rPr>
        <w:t xml:space="preserve"> до </w:t>
      </w:r>
      <w:r w:rsidR="00D261C7">
        <w:rPr>
          <w:sz w:val="24"/>
          <w:szCs w:val="24"/>
        </w:rPr>
        <w:t>прихода</w:t>
      </w:r>
      <w:r w:rsidR="00D261C7" w:rsidRPr="00D261C7">
        <w:rPr>
          <w:sz w:val="24"/>
          <w:szCs w:val="24"/>
        </w:rPr>
        <w:t xml:space="preserve"> Ледокола </w:t>
      </w:r>
      <w:r w:rsidR="00855019">
        <w:rPr>
          <w:sz w:val="24"/>
          <w:szCs w:val="24"/>
        </w:rPr>
        <w:t>к причалу места постоянной дислокации</w:t>
      </w:r>
      <w:r w:rsidR="00D261C7" w:rsidRPr="00D261C7">
        <w:rPr>
          <w:sz w:val="24"/>
          <w:szCs w:val="24"/>
        </w:rPr>
        <w:t xml:space="preserve"> </w:t>
      </w:r>
      <w:r w:rsidR="00927C17" w:rsidRPr="00D45A87">
        <w:rPr>
          <w:sz w:val="24"/>
          <w:szCs w:val="24"/>
        </w:rPr>
        <w:t>после оказания услуг</w:t>
      </w:r>
      <w:r w:rsidR="0013488A">
        <w:rPr>
          <w:sz w:val="24"/>
          <w:szCs w:val="24"/>
        </w:rPr>
        <w:t>.</w:t>
      </w:r>
    </w:p>
    <w:p w:rsidR="00DB5C6D" w:rsidRPr="00D45A87" w:rsidRDefault="00DB5C6D" w:rsidP="00A75734">
      <w:pPr>
        <w:shd w:val="clear" w:color="auto" w:fill="FFFFFF"/>
        <w:tabs>
          <w:tab w:val="left" w:pos="451"/>
          <w:tab w:val="left" w:pos="709"/>
        </w:tabs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spacing w:val="2"/>
          <w:sz w:val="24"/>
          <w:szCs w:val="24"/>
        </w:rPr>
        <w:t>1.</w:t>
      </w:r>
      <w:r w:rsidR="009E16BF" w:rsidRPr="00D45A87">
        <w:rPr>
          <w:b/>
          <w:spacing w:val="2"/>
          <w:sz w:val="24"/>
          <w:szCs w:val="24"/>
        </w:rPr>
        <w:t>3</w:t>
      </w:r>
      <w:r w:rsidRPr="00D45A87">
        <w:rPr>
          <w:b/>
          <w:spacing w:val="2"/>
          <w:sz w:val="24"/>
          <w:szCs w:val="24"/>
        </w:rPr>
        <w:t>.</w:t>
      </w:r>
      <w:r w:rsidRPr="00D45A87">
        <w:rPr>
          <w:spacing w:val="2"/>
          <w:sz w:val="24"/>
          <w:szCs w:val="24"/>
        </w:rPr>
        <w:t xml:space="preserve"> </w:t>
      </w:r>
      <w:r w:rsidRPr="00D45A87">
        <w:rPr>
          <w:color w:val="000000"/>
          <w:sz w:val="24"/>
          <w:szCs w:val="24"/>
        </w:rPr>
        <w:t xml:space="preserve">Технические и эксплуатационные характеристики Ледокола приведены в Приложении </w:t>
      </w:r>
      <w:r w:rsidR="00580DF8" w:rsidRPr="00D45A87">
        <w:rPr>
          <w:color w:val="000000"/>
          <w:spacing w:val="6"/>
          <w:sz w:val="24"/>
          <w:szCs w:val="24"/>
        </w:rPr>
        <w:t>№1 к настоящему Д</w:t>
      </w:r>
      <w:r w:rsidRPr="00D45A87">
        <w:rPr>
          <w:color w:val="000000"/>
          <w:spacing w:val="6"/>
          <w:sz w:val="24"/>
          <w:szCs w:val="24"/>
        </w:rPr>
        <w:t xml:space="preserve">оговору, которое </w:t>
      </w:r>
      <w:r w:rsidRPr="00D45A87">
        <w:rPr>
          <w:color w:val="000000"/>
          <w:sz w:val="24"/>
          <w:szCs w:val="24"/>
        </w:rPr>
        <w:t>является неотъемлемой частью Договора.</w:t>
      </w:r>
    </w:p>
    <w:p w:rsidR="00DB5C6D" w:rsidRDefault="00DB5C6D" w:rsidP="00A75734">
      <w:pPr>
        <w:shd w:val="clear" w:color="auto" w:fill="FFFFFF"/>
        <w:tabs>
          <w:tab w:val="left" w:pos="451"/>
          <w:tab w:val="left" w:pos="709"/>
        </w:tabs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1.</w:t>
      </w:r>
      <w:r w:rsidR="009E16BF" w:rsidRPr="00D45A87">
        <w:rPr>
          <w:b/>
          <w:color w:val="000000"/>
          <w:sz w:val="24"/>
          <w:szCs w:val="24"/>
        </w:rPr>
        <w:t>4</w:t>
      </w:r>
      <w:r w:rsidRPr="00D45A87">
        <w:rPr>
          <w:color w:val="000000"/>
          <w:sz w:val="24"/>
          <w:szCs w:val="24"/>
        </w:rPr>
        <w:t>. Во всех случаях, касающихся Договора, применяется московское время.</w:t>
      </w:r>
    </w:p>
    <w:p w:rsidR="00252B75" w:rsidRPr="00AE26F2" w:rsidRDefault="00252B75" w:rsidP="00A75734">
      <w:pPr>
        <w:shd w:val="clear" w:color="auto" w:fill="FFFFFF"/>
        <w:tabs>
          <w:tab w:val="left" w:pos="451"/>
          <w:tab w:val="left" w:pos="709"/>
        </w:tabs>
        <w:spacing w:line="278" w:lineRule="exact"/>
        <w:jc w:val="both"/>
        <w:rPr>
          <w:color w:val="000000"/>
          <w:sz w:val="24"/>
          <w:szCs w:val="24"/>
        </w:rPr>
      </w:pPr>
      <w:r w:rsidRPr="00252B75">
        <w:rPr>
          <w:b/>
          <w:color w:val="000000"/>
          <w:sz w:val="24"/>
          <w:szCs w:val="24"/>
        </w:rPr>
        <w:t>1.5.</w:t>
      </w:r>
      <w:r>
        <w:rPr>
          <w:b/>
          <w:color w:val="000000"/>
          <w:sz w:val="24"/>
          <w:szCs w:val="24"/>
        </w:rPr>
        <w:t xml:space="preserve"> </w:t>
      </w:r>
      <w:r w:rsidR="00CD39D9" w:rsidRPr="00AE26F2">
        <w:rPr>
          <w:color w:val="000000"/>
          <w:sz w:val="24"/>
          <w:szCs w:val="24"/>
        </w:rPr>
        <w:t>Порядок</w:t>
      </w:r>
      <w:r w:rsidR="008C2689">
        <w:rPr>
          <w:color w:val="000000"/>
          <w:sz w:val="24"/>
          <w:szCs w:val="24"/>
        </w:rPr>
        <w:t xml:space="preserve"> и условия</w:t>
      </w:r>
      <w:r w:rsidR="00CD39D9" w:rsidRPr="00AE26F2">
        <w:rPr>
          <w:color w:val="000000"/>
          <w:sz w:val="24"/>
          <w:szCs w:val="24"/>
        </w:rPr>
        <w:t xml:space="preserve"> предоставления Услуги </w:t>
      </w:r>
      <w:r w:rsidR="008C2689">
        <w:rPr>
          <w:color w:val="000000"/>
          <w:sz w:val="24"/>
          <w:szCs w:val="24"/>
        </w:rPr>
        <w:t>не оговоренные настоящим Договором р</w:t>
      </w:r>
      <w:r w:rsidR="00CD39D9" w:rsidRPr="00AE26F2">
        <w:rPr>
          <w:color w:val="000000"/>
          <w:sz w:val="24"/>
          <w:szCs w:val="24"/>
        </w:rPr>
        <w:t xml:space="preserve">егламентируется документами: </w:t>
      </w:r>
      <w:r w:rsidR="00AE26F2" w:rsidRPr="00AE26F2">
        <w:rPr>
          <w:color w:val="000000"/>
          <w:sz w:val="24"/>
          <w:szCs w:val="24"/>
        </w:rPr>
        <w:t>«Наставление по плаванию судов Министерства речного флота РСФСР в ледовых и штормовых условиях (НПЛШУ-89)</w:t>
      </w:r>
      <w:r w:rsidR="00AE26F2">
        <w:rPr>
          <w:color w:val="000000"/>
          <w:sz w:val="24"/>
          <w:szCs w:val="24"/>
        </w:rPr>
        <w:t xml:space="preserve">, </w:t>
      </w:r>
      <w:r w:rsidR="00CD39D9" w:rsidRPr="00AE26F2">
        <w:rPr>
          <w:color w:val="000000"/>
          <w:sz w:val="24"/>
          <w:szCs w:val="24"/>
        </w:rPr>
        <w:t>«Порядок диспетчерского регулирования движения судов на ВВП РФ»</w:t>
      </w:r>
      <w:r w:rsidR="00AE26F2" w:rsidRPr="00AE26F2">
        <w:rPr>
          <w:color w:val="000000"/>
          <w:sz w:val="24"/>
          <w:szCs w:val="24"/>
        </w:rPr>
        <w:t>.</w:t>
      </w:r>
    </w:p>
    <w:p w:rsidR="00366AD7" w:rsidRPr="00D45A87" w:rsidRDefault="00366AD7">
      <w:pPr>
        <w:shd w:val="clear" w:color="auto" w:fill="FFFFFF"/>
        <w:tabs>
          <w:tab w:val="left" w:pos="451"/>
        </w:tabs>
        <w:spacing w:line="278" w:lineRule="exact"/>
        <w:jc w:val="both"/>
        <w:rPr>
          <w:sz w:val="24"/>
          <w:szCs w:val="24"/>
        </w:rPr>
      </w:pPr>
    </w:p>
    <w:p w:rsidR="00DB5C6D" w:rsidRPr="00D45A87" w:rsidRDefault="00DB5C6D" w:rsidP="00DE3747">
      <w:pPr>
        <w:jc w:val="center"/>
        <w:outlineLvl w:val="0"/>
        <w:rPr>
          <w:b/>
          <w:bCs/>
          <w:sz w:val="24"/>
          <w:szCs w:val="24"/>
        </w:rPr>
      </w:pPr>
      <w:r w:rsidRPr="00D45A87">
        <w:rPr>
          <w:b/>
          <w:sz w:val="24"/>
          <w:szCs w:val="24"/>
        </w:rPr>
        <w:t xml:space="preserve">Статья 2. </w:t>
      </w:r>
      <w:r w:rsidRPr="00D45A87">
        <w:rPr>
          <w:b/>
          <w:bCs/>
          <w:sz w:val="24"/>
          <w:szCs w:val="24"/>
        </w:rPr>
        <w:t>Порядок сдачи-приемки оказанных услуг</w:t>
      </w:r>
    </w:p>
    <w:p w:rsidR="00DB5C6D" w:rsidRPr="00D45A87" w:rsidRDefault="00DB5C6D">
      <w:pPr>
        <w:jc w:val="center"/>
        <w:outlineLvl w:val="0"/>
        <w:rPr>
          <w:b/>
          <w:sz w:val="24"/>
          <w:szCs w:val="24"/>
        </w:rPr>
      </w:pPr>
    </w:p>
    <w:p w:rsidR="00902341" w:rsidRPr="00DA345B" w:rsidRDefault="00DB5C6D" w:rsidP="0013488A">
      <w:pPr>
        <w:pStyle w:val="a4"/>
        <w:spacing w:after="0"/>
        <w:jc w:val="both"/>
        <w:rPr>
          <w:sz w:val="24"/>
          <w:szCs w:val="24"/>
        </w:rPr>
      </w:pPr>
      <w:r w:rsidRPr="00D45A87">
        <w:rPr>
          <w:b/>
          <w:bCs/>
          <w:sz w:val="24"/>
          <w:szCs w:val="24"/>
        </w:rPr>
        <w:t>2.</w:t>
      </w:r>
      <w:r w:rsidR="001E75AC" w:rsidRPr="00D45A87">
        <w:rPr>
          <w:b/>
          <w:bCs/>
          <w:sz w:val="24"/>
          <w:szCs w:val="24"/>
        </w:rPr>
        <w:t>1</w:t>
      </w:r>
      <w:r w:rsidRPr="00D45A87">
        <w:rPr>
          <w:b/>
          <w:bCs/>
          <w:sz w:val="24"/>
          <w:szCs w:val="24"/>
        </w:rPr>
        <w:t>.</w:t>
      </w:r>
      <w:r w:rsidRPr="00D45A87">
        <w:rPr>
          <w:sz w:val="24"/>
          <w:szCs w:val="24"/>
        </w:rPr>
        <w:t xml:space="preserve"> </w:t>
      </w:r>
      <w:r w:rsidR="003E72F7" w:rsidRPr="00D45A87">
        <w:rPr>
          <w:sz w:val="24"/>
          <w:szCs w:val="24"/>
        </w:rPr>
        <w:t xml:space="preserve">На дату начала и окончания оказания услуг по настоящему договору составляются </w:t>
      </w:r>
      <w:r w:rsidR="0013488A">
        <w:rPr>
          <w:sz w:val="24"/>
          <w:szCs w:val="24"/>
        </w:rPr>
        <w:t>выписки из судового журнала Ледокола.</w:t>
      </w:r>
    </w:p>
    <w:p w:rsidR="00862C3A" w:rsidRDefault="003E72F7" w:rsidP="004A2FB0">
      <w:pPr>
        <w:pStyle w:val="a4"/>
        <w:spacing w:after="0"/>
        <w:jc w:val="both"/>
        <w:rPr>
          <w:sz w:val="24"/>
          <w:szCs w:val="24"/>
        </w:rPr>
      </w:pPr>
      <w:r w:rsidRPr="00D45A87">
        <w:rPr>
          <w:b/>
          <w:sz w:val="24"/>
          <w:szCs w:val="24"/>
        </w:rPr>
        <w:t>2.2.</w:t>
      </w:r>
      <w:r w:rsidRPr="00D45A87">
        <w:rPr>
          <w:sz w:val="24"/>
          <w:szCs w:val="24"/>
        </w:rPr>
        <w:t xml:space="preserve"> </w:t>
      </w:r>
      <w:r w:rsidR="00DB5C6D" w:rsidRPr="00D45A87">
        <w:rPr>
          <w:sz w:val="24"/>
          <w:szCs w:val="24"/>
        </w:rPr>
        <w:t>По окончании сро</w:t>
      </w:r>
      <w:r w:rsidR="00580DF8" w:rsidRPr="00D45A87">
        <w:rPr>
          <w:sz w:val="24"/>
          <w:szCs w:val="24"/>
        </w:rPr>
        <w:t xml:space="preserve">ка </w:t>
      </w:r>
      <w:r w:rsidR="00AC3C38">
        <w:rPr>
          <w:sz w:val="24"/>
          <w:szCs w:val="24"/>
        </w:rPr>
        <w:t>оказания услуг</w:t>
      </w:r>
      <w:r w:rsidR="00DB5C6D" w:rsidRPr="00D45A87">
        <w:rPr>
          <w:sz w:val="24"/>
          <w:szCs w:val="24"/>
        </w:rPr>
        <w:t xml:space="preserve"> Исполнитель</w:t>
      </w:r>
      <w:r w:rsidR="003D7659">
        <w:rPr>
          <w:sz w:val="24"/>
          <w:szCs w:val="24"/>
        </w:rPr>
        <w:t xml:space="preserve"> по факсу и почтовому адресу Заказчика</w:t>
      </w:r>
      <w:r w:rsidR="00DB5C6D" w:rsidRPr="00D45A87">
        <w:rPr>
          <w:sz w:val="24"/>
          <w:szCs w:val="24"/>
        </w:rPr>
        <w:t xml:space="preserve"> направляет письменное уведомление, что услуги оказаны в соответствии с условиями </w:t>
      </w:r>
      <w:r w:rsidR="004A448D" w:rsidRPr="00D45A87">
        <w:rPr>
          <w:sz w:val="24"/>
          <w:szCs w:val="24"/>
        </w:rPr>
        <w:t>договора</w:t>
      </w:r>
      <w:r w:rsidR="004A448D">
        <w:rPr>
          <w:sz w:val="24"/>
          <w:szCs w:val="24"/>
        </w:rPr>
        <w:t xml:space="preserve"> и</w:t>
      </w:r>
      <w:r w:rsidR="00AC3C38">
        <w:rPr>
          <w:sz w:val="24"/>
          <w:szCs w:val="24"/>
        </w:rPr>
        <w:t xml:space="preserve"> </w:t>
      </w:r>
      <w:r w:rsidR="007118D5">
        <w:rPr>
          <w:sz w:val="24"/>
          <w:szCs w:val="24"/>
        </w:rPr>
        <w:t>акт выполненных работ (оказания услуг)</w:t>
      </w:r>
      <w:r w:rsidR="00AC3C38">
        <w:rPr>
          <w:sz w:val="24"/>
          <w:szCs w:val="24"/>
        </w:rPr>
        <w:t>, подтверждающий оказание услуг</w:t>
      </w:r>
      <w:r w:rsidR="00DB5C6D" w:rsidRPr="00D45A87">
        <w:rPr>
          <w:sz w:val="24"/>
          <w:szCs w:val="24"/>
        </w:rPr>
        <w:t xml:space="preserve">. </w:t>
      </w:r>
    </w:p>
    <w:p w:rsidR="00862C3A" w:rsidRDefault="00862C3A" w:rsidP="004A2FB0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45A87">
        <w:rPr>
          <w:sz w:val="24"/>
          <w:szCs w:val="24"/>
        </w:rPr>
        <w:t xml:space="preserve">Стороны договорились, что в случае, если в течение 5 (пяти) рабочих дней с </w:t>
      </w:r>
      <w:r w:rsidR="004A448D">
        <w:rPr>
          <w:sz w:val="24"/>
          <w:szCs w:val="24"/>
        </w:rPr>
        <w:t xml:space="preserve">даты </w:t>
      </w:r>
      <w:r w:rsidR="004A448D" w:rsidRPr="00D45A87">
        <w:rPr>
          <w:sz w:val="24"/>
          <w:szCs w:val="24"/>
        </w:rPr>
        <w:t xml:space="preserve">получения </w:t>
      </w:r>
      <w:r w:rsidR="004A448D">
        <w:rPr>
          <w:sz w:val="24"/>
          <w:szCs w:val="24"/>
        </w:rPr>
        <w:t>по</w:t>
      </w:r>
      <w:r w:rsidR="003D7659">
        <w:rPr>
          <w:sz w:val="24"/>
          <w:szCs w:val="24"/>
        </w:rPr>
        <w:t xml:space="preserve"> факсу </w:t>
      </w:r>
      <w:r>
        <w:rPr>
          <w:sz w:val="24"/>
          <w:szCs w:val="24"/>
        </w:rPr>
        <w:t xml:space="preserve">уведомления и акта </w:t>
      </w:r>
      <w:r w:rsidR="000620E6">
        <w:rPr>
          <w:sz w:val="24"/>
          <w:szCs w:val="24"/>
        </w:rPr>
        <w:t>выполненных работ (оказания услуг)</w:t>
      </w:r>
      <w:r>
        <w:rPr>
          <w:sz w:val="24"/>
          <w:szCs w:val="24"/>
        </w:rPr>
        <w:t xml:space="preserve"> </w:t>
      </w:r>
      <w:r w:rsidRPr="00D45A87">
        <w:rPr>
          <w:sz w:val="24"/>
          <w:szCs w:val="24"/>
        </w:rPr>
        <w:t>Заказчик письменно не уведомит Исполнителя о своих возражениях, то услуги будут считаться оказанными</w:t>
      </w:r>
      <w:r>
        <w:rPr>
          <w:sz w:val="24"/>
          <w:szCs w:val="24"/>
        </w:rPr>
        <w:t xml:space="preserve"> надлежащим образом.</w:t>
      </w:r>
    </w:p>
    <w:p w:rsidR="003D7659" w:rsidRDefault="00862C3A" w:rsidP="003D7659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7659">
        <w:rPr>
          <w:sz w:val="24"/>
          <w:szCs w:val="24"/>
        </w:rPr>
        <w:t xml:space="preserve">Уведомление, акт </w:t>
      </w:r>
      <w:r w:rsidR="000620E6">
        <w:rPr>
          <w:sz w:val="24"/>
          <w:szCs w:val="24"/>
        </w:rPr>
        <w:t>выполненных работ (оказания услуг)</w:t>
      </w:r>
      <w:r w:rsidR="009A653E">
        <w:rPr>
          <w:sz w:val="24"/>
          <w:szCs w:val="24"/>
        </w:rPr>
        <w:t xml:space="preserve"> и выписки из судового журнала Ледокола</w:t>
      </w:r>
      <w:r w:rsidR="000620E6">
        <w:rPr>
          <w:sz w:val="24"/>
          <w:szCs w:val="24"/>
        </w:rPr>
        <w:t xml:space="preserve"> </w:t>
      </w:r>
      <w:r w:rsidR="003D7659" w:rsidRPr="00D45A87">
        <w:rPr>
          <w:sz w:val="24"/>
          <w:szCs w:val="24"/>
        </w:rPr>
        <w:t>Исполнитель направляет Заказчи</w:t>
      </w:r>
      <w:r w:rsidR="0013488A">
        <w:rPr>
          <w:sz w:val="24"/>
          <w:szCs w:val="24"/>
        </w:rPr>
        <w:t xml:space="preserve">ку на факс Заказчика </w:t>
      </w:r>
      <w:r w:rsidR="00226A05">
        <w:rPr>
          <w:sz w:val="24"/>
          <w:szCs w:val="24"/>
        </w:rPr>
        <w:t xml:space="preserve">№ </w:t>
      </w:r>
      <w:permStart w:id="1479946148" w:edGrp="everyone"/>
      <w:r w:rsidR="00226A05">
        <w:rPr>
          <w:sz w:val="24"/>
          <w:szCs w:val="24"/>
        </w:rPr>
        <w:t>____</w:t>
      </w:r>
      <w:permEnd w:id="1479946148"/>
      <w:r w:rsidR="003D7659" w:rsidRPr="00D45A87">
        <w:rPr>
          <w:sz w:val="24"/>
          <w:szCs w:val="24"/>
        </w:rPr>
        <w:t xml:space="preserve"> и на электронную </w:t>
      </w:r>
      <w:r w:rsidR="004A448D" w:rsidRPr="00D45A87">
        <w:rPr>
          <w:sz w:val="24"/>
          <w:szCs w:val="24"/>
        </w:rPr>
        <w:t xml:space="preserve">почту </w:t>
      </w:r>
      <w:permStart w:id="1993171947" w:edGrp="everyone"/>
      <w:r w:rsidR="00226A05">
        <w:rPr>
          <w:sz w:val="24"/>
          <w:szCs w:val="24"/>
        </w:rPr>
        <w:t>___</w:t>
      </w:r>
      <w:permEnd w:id="1993171947"/>
      <w:r w:rsidR="00226A05">
        <w:rPr>
          <w:sz w:val="24"/>
          <w:szCs w:val="24"/>
        </w:rPr>
        <w:t>.</w:t>
      </w:r>
    </w:p>
    <w:p w:rsidR="003D7659" w:rsidRDefault="003D7659" w:rsidP="003D7659">
      <w:pPr>
        <w:pStyle w:val="21"/>
        <w:rPr>
          <w:sz w:val="24"/>
        </w:rPr>
      </w:pPr>
      <w:r w:rsidRPr="00D45A87">
        <w:rPr>
          <w:sz w:val="24"/>
          <w:szCs w:val="24"/>
        </w:rPr>
        <w:t xml:space="preserve">Оригиналы указанных документов направляются по адресу </w:t>
      </w:r>
      <w:permStart w:id="1087139888" w:edGrp="everyone"/>
      <w:r w:rsidR="00226A05">
        <w:rPr>
          <w:sz w:val="24"/>
        </w:rPr>
        <w:t>_____</w:t>
      </w:r>
      <w:permEnd w:id="1087139888"/>
      <w:r w:rsidRPr="00D45A87">
        <w:rPr>
          <w:sz w:val="24"/>
        </w:rPr>
        <w:t>.</w:t>
      </w:r>
    </w:p>
    <w:p w:rsidR="00862C3A" w:rsidRDefault="003D7659" w:rsidP="004A2FB0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3C38">
        <w:rPr>
          <w:sz w:val="24"/>
          <w:szCs w:val="24"/>
        </w:rPr>
        <w:t>Заказчик в течение пяти рабочих дней с даты получения</w:t>
      </w:r>
      <w:r w:rsidR="00862C3A">
        <w:rPr>
          <w:sz w:val="24"/>
          <w:szCs w:val="24"/>
        </w:rPr>
        <w:t xml:space="preserve"> оригиналов указанных документов </w:t>
      </w:r>
      <w:r w:rsidR="003B4FBF">
        <w:rPr>
          <w:sz w:val="24"/>
          <w:szCs w:val="24"/>
        </w:rPr>
        <w:t>подписывает акт</w:t>
      </w:r>
      <w:r w:rsidR="00AC3C38">
        <w:rPr>
          <w:sz w:val="24"/>
          <w:szCs w:val="24"/>
        </w:rPr>
        <w:t xml:space="preserve"> </w:t>
      </w:r>
      <w:r w:rsidR="000620E6">
        <w:rPr>
          <w:sz w:val="24"/>
          <w:szCs w:val="24"/>
        </w:rPr>
        <w:t>выполненных работ (оказания услуг)</w:t>
      </w:r>
      <w:r w:rsidR="00862C3A">
        <w:rPr>
          <w:sz w:val="24"/>
          <w:szCs w:val="24"/>
        </w:rPr>
        <w:t xml:space="preserve">, </w:t>
      </w:r>
      <w:r w:rsidR="0013488A">
        <w:rPr>
          <w:sz w:val="24"/>
          <w:szCs w:val="24"/>
        </w:rPr>
        <w:t>один экземпляр</w:t>
      </w:r>
      <w:r w:rsidR="00862C3A">
        <w:rPr>
          <w:sz w:val="24"/>
          <w:szCs w:val="24"/>
        </w:rPr>
        <w:t xml:space="preserve"> к</w:t>
      </w:r>
      <w:r w:rsidR="008F3086">
        <w:rPr>
          <w:sz w:val="24"/>
          <w:szCs w:val="24"/>
        </w:rPr>
        <w:t>оторого</w:t>
      </w:r>
      <w:r w:rsidR="00862C3A">
        <w:rPr>
          <w:sz w:val="24"/>
          <w:szCs w:val="24"/>
        </w:rPr>
        <w:t xml:space="preserve"> направляет в адрес Исполнителя.</w:t>
      </w:r>
    </w:p>
    <w:p w:rsidR="00865D2B" w:rsidRDefault="00862C3A" w:rsidP="0013488A">
      <w:pPr>
        <w:pStyle w:val="a4"/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B553CA" w:rsidRPr="00D45A87">
        <w:rPr>
          <w:b/>
          <w:sz w:val="24"/>
        </w:rPr>
        <w:t>2.</w:t>
      </w:r>
      <w:r w:rsidR="003E72F7" w:rsidRPr="00D45A87">
        <w:rPr>
          <w:b/>
          <w:sz w:val="24"/>
        </w:rPr>
        <w:t>3</w:t>
      </w:r>
      <w:r w:rsidR="00B553CA" w:rsidRPr="00D45A87">
        <w:rPr>
          <w:b/>
          <w:sz w:val="24"/>
        </w:rPr>
        <w:t xml:space="preserve">. </w:t>
      </w:r>
      <w:r w:rsidR="0013488A">
        <w:rPr>
          <w:sz w:val="24"/>
        </w:rPr>
        <w:t>Исполнитель</w:t>
      </w:r>
      <w:r w:rsidR="00A263DE" w:rsidRPr="00D45A87">
        <w:rPr>
          <w:sz w:val="24"/>
        </w:rPr>
        <w:t xml:space="preserve"> производит закупку топлива </w:t>
      </w:r>
      <w:r w:rsidR="00F06F6A" w:rsidRPr="00D45A87">
        <w:rPr>
          <w:sz w:val="24"/>
        </w:rPr>
        <w:t xml:space="preserve">надлежащего качества </w:t>
      </w:r>
      <w:r w:rsidR="00A263DE" w:rsidRPr="00D45A87">
        <w:rPr>
          <w:sz w:val="24"/>
        </w:rPr>
        <w:t>для работы</w:t>
      </w:r>
      <w:r w:rsidR="0013488A">
        <w:rPr>
          <w:sz w:val="24"/>
        </w:rPr>
        <w:t xml:space="preserve"> и </w:t>
      </w:r>
      <w:r w:rsidR="00CE1A0C" w:rsidRPr="00D45A87">
        <w:rPr>
          <w:sz w:val="24"/>
        </w:rPr>
        <w:t>обеспечивает ледокол смазочным маслом</w:t>
      </w:r>
      <w:r w:rsidR="00CC2B2F" w:rsidRPr="00D45A87">
        <w:rPr>
          <w:sz w:val="24"/>
        </w:rPr>
        <w:t xml:space="preserve"> надлежащего качества.</w:t>
      </w:r>
      <w:r w:rsidR="006F7F45" w:rsidRPr="00D45A87">
        <w:rPr>
          <w:sz w:val="24"/>
        </w:rPr>
        <w:t xml:space="preserve"> </w:t>
      </w:r>
    </w:p>
    <w:p w:rsidR="00865D2B" w:rsidRDefault="00865D2B" w:rsidP="00DE3747">
      <w:pPr>
        <w:jc w:val="center"/>
        <w:outlineLvl w:val="0"/>
        <w:rPr>
          <w:b/>
          <w:sz w:val="24"/>
          <w:szCs w:val="24"/>
        </w:rPr>
      </w:pPr>
    </w:p>
    <w:p w:rsidR="00DB5C6D" w:rsidRPr="00D45A87" w:rsidRDefault="00DB5C6D" w:rsidP="00DE3747">
      <w:pPr>
        <w:jc w:val="center"/>
        <w:outlineLvl w:val="0"/>
        <w:rPr>
          <w:b/>
          <w:sz w:val="24"/>
          <w:szCs w:val="24"/>
        </w:rPr>
      </w:pPr>
      <w:r w:rsidRPr="00D45A87">
        <w:rPr>
          <w:b/>
          <w:sz w:val="24"/>
          <w:szCs w:val="24"/>
        </w:rPr>
        <w:t>Статья</w:t>
      </w:r>
      <w:r w:rsidR="00DE3747" w:rsidRPr="00D45A87">
        <w:rPr>
          <w:b/>
          <w:sz w:val="24"/>
          <w:szCs w:val="24"/>
        </w:rPr>
        <w:t xml:space="preserve"> 3</w:t>
      </w:r>
      <w:r w:rsidRPr="00D45A87">
        <w:rPr>
          <w:b/>
          <w:sz w:val="24"/>
          <w:szCs w:val="24"/>
        </w:rPr>
        <w:t>. Район плавания</w:t>
      </w:r>
      <w:r w:rsidR="00DA68D6" w:rsidRPr="00D45A87">
        <w:rPr>
          <w:b/>
          <w:sz w:val="24"/>
          <w:szCs w:val="24"/>
        </w:rPr>
        <w:t xml:space="preserve"> и </w:t>
      </w:r>
      <w:r w:rsidR="004D5668" w:rsidRPr="00D45A87">
        <w:rPr>
          <w:b/>
          <w:sz w:val="24"/>
          <w:szCs w:val="24"/>
        </w:rPr>
        <w:t>сроки выполнения</w:t>
      </w:r>
      <w:r w:rsidR="00DA68D6" w:rsidRPr="00D45A87">
        <w:rPr>
          <w:b/>
          <w:sz w:val="24"/>
          <w:szCs w:val="24"/>
        </w:rPr>
        <w:t xml:space="preserve"> услуг по Договору.</w:t>
      </w:r>
    </w:p>
    <w:p w:rsidR="00DB5C6D" w:rsidRPr="00D45A87" w:rsidRDefault="00DB5C6D">
      <w:pPr>
        <w:jc w:val="center"/>
        <w:outlineLvl w:val="0"/>
        <w:rPr>
          <w:b/>
          <w:sz w:val="24"/>
          <w:szCs w:val="24"/>
        </w:rPr>
      </w:pPr>
    </w:p>
    <w:p w:rsidR="00DB5C6D" w:rsidRDefault="00925842" w:rsidP="002022C0">
      <w:pPr>
        <w:jc w:val="both"/>
        <w:rPr>
          <w:sz w:val="24"/>
          <w:szCs w:val="24"/>
        </w:rPr>
      </w:pPr>
      <w:r w:rsidRPr="00D45A87">
        <w:rPr>
          <w:b/>
          <w:bCs/>
          <w:sz w:val="24"/>
          <w:szCs w:val="24"/>
        </w:rPr>
        <w:t>3</w:t>
      </w:r>
      <w:r w:rsidR="00DB5C6D" w:rsidRPr="00D45A87">
        <w:rPr>
          <w:b/>
          <w:bCs/>
          <w:sz w:val="24"/>
          <w:szCs w:val="24"/>
        </w:rPr>
        <w:t>.1</w:t>
      </w:r>
      <w:r w:rsidR="002022C0" w:rsidRPr="00D45A87">
        <w:rPr>
          <w:b/>
          <w:bCs/>
          <w:sz w:val="24"/>
          <w:szCs w:val="24"/>
        </w:rPr>
        <w:t xml:space="preserve">. </w:t>
      </w:r>
      <w:r w:rsidR="002022C0" w:rsidRPr="00D45A87">
        <w:rPr>
          <w:sz w:val="24"/>
          <w:szCs w:val="24"/>
        </w:rPr>
        <w:t xml:space="preserve">Услуги по настоящему Договору, указанные в п.1.1. Договора, оказываются </w:t>
      </w:r>
      <w:r w:rsidR="00226A05">
        <w:rPr>
          <w:sz w:val="24"/>
          <w:szCs w:val="24"/>
        </w:rPr>
        <w:t xml:space="preserve">в районе </w:t>
      </w:r>
      <w:permStart w:id="1803687996" w:edGrp="everyone"/>
      <w:r w:rsidR="00226A05">
        <w:rPr>
          <w:sz w:val="24"/>
          <w:szCs w:val="24"/>
        </w:rPr>
        <w:t>___</w:t>
      </w:r>
      <w:permEnd w:id="1803687996"/>
      <w:r w:rsidR="00226A05">
        <w:rPr>
          <w:sz w:val="24"/>
          <w:szCs w:val="24"/>
        </w:rPr>
        <w:t>.</w:t>
      </w:r>
    </w:p>
    <w:p w:rsidR="00316C6D" w:rsidRPr="00D45A87" w:rsidRDefault="00316C6D" w:rsidP="002022C0">
      <w:pPr>
        <w:jc w:val="both"/>
        <w:rPr>
          <w:sz w:val="24"/>
          <w:szCs w:val="24"/>
        </w:rPr>
      </w:pPr>
    </w:p>
    <w:p w:rsidR="002022C0" w:rsidRPr="00D45A87" w:rsidRDefault="002022C0" w:rsidP="002022C0">
      <w:pPr>
        <w:jc w:val="both"/>
        <w:rPr>
          <w:sz w:val="24"/>
          <w:szCs w:val="24"/>
        </w:rPr>
      </w:pPr>
    </w:p>
    <w:p w:rsidR="00DB5C6D" w:rsidRPr="00D45A87" w:rsidRDefault="00DB5C6D">
      <w:pPr>
        <w:shd w:val="clear" w:color="auto" w:fill="FFFFFF"/>
        <w:spacing w:line="278" w:lineRule="exact"/>
        <w:jc w:val="center"/>
        <w:outlineLvl w:val="0"/>
        <w:rPr>
          <w:b/>
          <w:color w:val="000000"/>
          <w:spacing w:val="-1"/>
          <w:sz w:val="24"/>
          <w:szCs w:val="24"/>
        </w:rPr>
      </w:pPr>
      <w:r w:rsidRPr="00D45A87">
        <w:rPr>
          <w:b/>
          <w:color w:val="000000"/>
          <w:spacing w:val="-1"/>
          <w:sz w:val="24"/>
          <w:szCs w:val="24"/>
        </w:rPr>
        <w:lastRenderedPageBreak/>
        <w:t xml:space="preserve">Статья </w:t>
      </w:r>
      <w:r w:rsidR="005B2877" w:rsidRPr="00D45A87">
        <w:rPr>
          <w:b/>
          <w:color w:val="000000"/>
          <w:spacing w:val="-1"/>
          <w:sz w:val="24"/>
          <w:szCs w:val="24"/>
        </w:rPr>
        <w:t>4</w:t>
      </w:r>
      <w:r w:rsidRPr="00D45A87">
        <w:rPr>
          <w:b/>
          <w:color w:val="000000"/>
          <w:spacing w:val="-1"/>
          <w:sz w:val="24"/>
          <w:szCs w:val="24"/>
        </w:rPr>
        <w:t>. Обязанности Исполнителя</w:t>
      </w:r>
    </w:p>
    <w:p w:rsidR="00092F18" w:rsidRPr="00D45A87" w:rsidRDefault="00092F18" w:rsidP="00092F18">
      <w:pPr>
        <w:shd w:val="clear" w:color="auto" w:fill="FFFFFF"/>
        <w:spacing w:line="278" w:lineRule="exact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pacing w:val="1"/>
          <w:sz w:val="24"/>
          <w:szCs w:val="24"/>
        </w:rPr>
        <w:t>4.1.</w:t>
      </w:r>
      <w:r w:rsidRPr="00D45A87">
        <w:rPr>
          <w:color w:val="000000"/>
          <w:spacing w:val="1"/>
          <w:sz w:val="24"/>
          <w:szCs w:val="24"/>
        </w:rPr>
        <w:t xml:space="preserve"> </w:t>
      </w:r>
      <w:r w:rsidRPr="00D45A87">
        <w:rPr>
          <w:color w:val="000000"/>
          <w:sz w:val="24"/>
          <w:szCs w:val="24"/>
        </w:rPr>
        <w:t>Исполнитель в течение всего срока действия Договора обязан: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4.1.1.</w:t>
      </w:r>
      <w:r w:rsidRPr="00D45A87">
        <w:rPr>
          <w:color w:val="000000"/>
          <w:sz w:val="24"/>
          <w:szCs w:val="24"/>
        </w:rPr>
        <w:t xml:space="preserve"> оплачивать заработную плату экипажу;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4.1.2</w:t>
      </w:r>
      <w:r w:rsidRPr="00D45A87">
        <w:rPr>
          <w:color w:val="000000"/>
          <w:sz w:val="24"/>
          <w:szCs w:val="24"/>
        </w:rPr>
        <w:t xml:space="preserve">. обеспечивать Ледокол смазочными материалами; 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b/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4.1.3</w:t>
      </w:r>
      <w:r w:rsidRPr="00D45A87">
        <w:rPr>
          <w:color w:val="000000"/>
          <w:sz w:val="24"/>
          <w:szCs w:val="24"/>
        </w:rPr>
        <w:t xml:space="preserve">. обеспечивать за свой счет страхование, необходимое для оказания услуг по настоящему Договору. 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4.1.4.</w:t>
      </w:r>
      <w:r w:rsidRPr="00D45A87">
        <w:rPr>
          <w:color w:val="000000"/>
          <w:sz w:val="24"/>
          <w:szCs w:val="24"/>
        </w:rPr>
        <w:t xml:space="preserve"> оплачивать все продукты питания, пресную воду;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4.1.5</w:t>
      </w:r>
      <w:r w:rsidRPr="00D45A87">
        <w:rPr>
          <w:color w:val="000000"/>
          <w:sz w:val="24"/>
          <w:szCs w:val="24"/>
        </w:rPr>
        <w:t>. нести расходы по смене</w:t>
      </w:r>
      <w:r w:rsidR="00AF2ED3">
        <w:rPr>
          <w:color w:val="000000"/>
          <w:sz w:val="24"/>
          <w:szCs w:val="24"/>
        </w:rPr>
        <w:t xml:space="preserve"> членов</w:t>
      </w:r>
      <w:r w:rsidRPr="00D45A87">
        <w:rPr>
          <w:color w:val="000000"/>
          <w:sz w:val="24"/>
          <w:szCs w:val="24"/>
        </w:rPr>
        <w:t xml:space="preserve"> экипажа;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 xml:space="preserve">4.1.6. </w:t>
      </w:r>
      <w:r w:rsidRPr="00D45A87">
        <w:rPr>
          <w:color w:val="000000"/>
          <w:sz w:val="24"/>
          <w:szCs w:val="24"/>
        </w:rPr>
        <w:t>обеспечивать Ледокол всеми видами связи, палубным снаряжением, снаряжением машинного отделения;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4.1.7.</w:t>
      </w:r>
      <w:r w:rsidRPr="00D45A87">
        <w:rPr>
          <w:color w:val="000000"/>
          <w:sz w:val="24"/>
          <w:szCs w:val="24"/>
        </w:rPr>
        <w:t xml:space="preserve"> поддерживать судно в хорошем мореходном состоянии в полном соответствии с классом судна;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4.1.8.</w:t>
      </w:r>
      <w:r w:rsidRPr="00D45A87">
        <w:rPr>
          <w:color w:val="000000"/>
          <w:sz w:val="24"/>
          <w:szCs w:val="24"/>
        </w:rPr>
        <w:t xml:space="preserve"> поддерживать в рабочем состоянии корпус, судовые системы, механизмы и оборудование, судовую энергетическую установку в полном соответствии с классификационными документами;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 xml:space="preserve">4.1.9. </w:t>
      </w:r>
      <w:r w:rsidR="00323904" w:rsidRPr="00D45A87">
        <w:rPr>
          <w:color w:val="000000"/>
          <w:sz w:val="24"/>
          <w:szCs w:val="24"/>
        </w:rPr>
        <w:t>о</w:t>
      </w:r>
      <w:r w:rsidR="00323904" w:rsidRPr="00D45A87">
        <w:rPr>
          <w:bCs/>
          <w:sz w:val="24"/>
          <w:szCs w:val="24"/>
        </w:rPr>
        <w:t>беспечивать в</w:t>
      </w:r>
      <w:r w:rsidRPr="00D45A87">
        <w:rPr>
          <w:bCs/>
          <w:sz w:val="24"/>
          <w:szCs w:val="24"/>
        </w:rPr>
        <w:t xml:space="preserve"> течение всего срока действия настоящего Договора круглосуточное нахождение Ледокола в районе оказания услуг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4.2.</w:t>
      </w:r>
      <w:r w:rsidRPr="00D45A87">
        <w:rPr>
          <w:color w:val="000000"/>
          <w:sz w:val="24"/>
          <w:szCs w:val="24"/>
        </w:rPr>
        <w:t xml:space="preserve"> Исполнитель обязуется укомплектовывать Ледокол полным штатом квалифицированного экипажа, имеющего достаточный опыт эксплуатации ледоколов данного типа.</w:t>
      </w:r>
    </w:p>
    <w:p w:rsidR="00092F18" w:rsidRPr="00D45A87" w:rsidRDefault="00092F18" w:rsidP="00092F18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  <w:color w:val="000000"/>
          <w:sz w:val="24"/>
          <w:szCs w:val="24"/>
        </w:rPr>
      </w:pPr>
      <w:r w:rsidRPr="00D45A87">
        <w:rPr>
          <w:b/>
          <w:color w:val="000000"/>
          <w:spacing w:val="7"/>
          <w:sz w:val="24"/>
          <w:szCs w:val="24"/>
        </w:rPr>
        <w:t>4.3.</w:t>
      </w:r>
      <w:r w:rsidRPr="00D45A87">
        <w:rPr>
          <w:color w:val="000000"/>
          <w:spacing w:val="7"/>
          <w:sz w:val="24"/>
          <w:szCs w:val="24"/>
        </w:rPr>
        <w:t xml:space="preserve"> </w:t>
      </w:r>
      <w:r w:rsidR="00AF2ED3">
        <w:rPr>
          <w:color w:val="000000"/>
          <w:spacing w:val="7"/>
          <w:sz w:val="24"/>
          <w:szCs w:val="24"/>
        </w:rPr>
        <w:t xml:space="preserve">В период оказания услуг по договору </w:t>
      </w:r>
      <w:r w:rsidRPr="00D45A87">
        <w:rPr>
          <w:color w:val="000000"/>
          <w:spacing w:val="7"/>
          <w:sz w:val="24"/>
          <w:szCs w:val="24"/>
        </w:rPr>
        <w:t>Исполнитель</w:t>
      </w:r>
      <w:r w:rsidRPr="00D45A87">
        <w:rPr>
          <w:sz w:val="24"/>
          <w:szCs w:val="24"/>
        </w:rPr>
        <w:t xml:space="preserve"> </w:t>
      </w:r>
      <w:r w:rsidR="00AF2ED3">
        <w:rPr>
          <w:sz w:val="24"/>
          <w:szCs w:val="24"/>
        </w:rPr>
        <w:t>несет</w:t>
      </w:r>
      <w:r w:rsidRPr="00D45A87">
        <w:rPr>
          <w:sz w:val="24"/>
          <w:szCs w:val="24"/>
        </w:rPr>
        <w:t xml:space="preserve"> все расходы, связанные с исполнением настоящего договора,</w:t>
      </w:r>
      <w:r w:rsidRPr="00D45A87">
        <w:rPr>
          <w:b/>
          <w:sz w:val="24"/>
          <w:szCs w:val="24"/>
        </w:rPr>
        <w:t xml:space="preserve"> </w:t>
      </w:r>
      <w:r w:rsidR="000620E6" w:rsidRPr="00A27602">
        <w:rPr>
          <w:sz w:val="24"/>
          <w:szCs w:val="24"/>
        </w:rPr>
        <w:t>включая</w:t>
      </w:r>
      <w:r w:rsidR="00AF2ED3" w:rsidRPr="00A27602">
        <w:rPr>
          <w:sz w:val="24"/>
          <w:szCs w:val="24"/>
        </w:rPr>
        <w:t xml:space="preserve"> </w:t>
      </w:r>
      <w:r w:rsidR="000620E6" w:rsidRPr="00A27602">
        <w:rPr>
          <w:sz w:val="24"/>
          <w:szCs w:val="24"/>
        </w:rPr>
        <w:t>расходы, связанные</w:t>
      </w:r>
      <w:r w:rsidR="00AF2ED3" w:rsidRPr="00A27602">
        <w:rPr>
          <w:sz w:val="24"/>
          <w:szCs w:val="24"/>
        </w:rPr>
        <w:t xml:space="preserve"> с оплатой </w:t>
      </w:r>
      <w:r w:rsidRPr="00A27602">
        <w:rPr>
          <w:sz w:val="24"/>
          <w:szCs w:val="24"/>
        </w:rPr>
        <w:t>сборов и обязательных платежей для прохода и работ</w:t>
      </w:r>
      <w:r w:rsidR="009269C7" w:rsidRPr="00A27602">
        <w:rPr>
          <w:sz w:val="24"/>
          <w:szCs w:val="24"/>
        </w:rPr>
        <w:t>ы</w:t>
      </w:r>
      <w:r w:rsidR="00AF2ED3" w:rsidRPr="00A27602">
        <w:rPr>
          <w:sz w:val="24"/>
          <w:szCs w:val="24"/>
        </w:rPr>
        <w:t xml:space="preserve"> ледокола</w:t>
      </w:r>
      <w:r w:rsidR="00C60AA6" w:rsidRPr="00A27602">
        <w:rPr>
          <w:sz w:val="24"/>
          <w:szCs w:val="24"/>
        </w:rPr>
        <w:t xml:space="preserve"> на ВВП</w:t>
      </w:r>
      <w:r w:rsidRPr="00A27602">
        <w:rPr>
          <w:sz w:val="24"/>
          <w:szCs w:val="24"/>
        </w:rPr>
        <w:t>.</w:t>
      </w:r>
    </w:p>
    <w:p w:rsidR="00092F18" w:rsidRPr="00D45A87" w:rsidRDefault="00092F18" w:rsidP="00092F18">
      <w:pPr>
        <w:shd w:val="clear" w:color="auto" w:fill="FFFFFF"/>
        <w:tabs>
          <w:tab w:val="left" w:pos="709"/>
          <w:tab w:val="left" w:pos="851"/>
        </w:tabs>
        <w:spacing w:line="278" w:lineRule="exact"/>
        <w:jc w:val="both"/>
        <w:rPr>
          <w:color w:val="000000"/>
          <w:spacing w:val="4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 xml:space="preserve">4.4. </w:t>
      </w:r>
      <w:r w:rsidRPr="00D45A87">
        <w:rPr>
          <w:color w:val="000000"/>
          <w:sz w:val="24"/>
          <w:szCs w:val="24"/>
        </w:rPr>
        <w:t>Исполнитель</w:t>
      </w:r>
      <w:r w:rsidRPr="00D45A87">
        <w:rPr>
          <w:b/>
          <w:color w:val="000000"/>
          <w:sz w:val="24"/>
          <w:szCs w:val="24"/>
        </w:rPr>
        <w:t xml:space="preserve"> </w:t>
      </w:r>
      <w:r w:rsidRPr="00D45A87">
        <w:rPr>
          <w:color w:val="000000"/>
          <w:sz w:val="24"/>
          <w:szCs w:val="24"/>
        </w:rPr>
        <w:t xml:space="preserve">обязуется обеспечивать проведение всех </w:t>
      </w:r>
      <w:r w:rsidRPr="00D45A87">
        <w:rPr>
          <w:color w:val="000000"/>
          <w:spacing w:val="4"/>
          <w:sz w:val="24"/>
          <w:szCs w:val="24"/>
        </w:rPr>
        <w:t xml:space="preserve">необходимых мероприятий для бесперебойной эксплуатации Ледокола круглые сутки. В случае </w:t>
      </w:r>
      <w:r w:rsidRPr="00D45A87">
        <w:rPr>
          <w:color w:val="000000"/>
          <w:spacing w:val="10"/>
          <w:sz w:val="24"/>
          <w:szCs w:val="24"/>
        </w:rPr>
        <w:t xml:space="preserve">выхода из строя или невозможности эксплуатации судовых систем, оборудования, </w:t>
      </w:r>
      <w:r w:rsidRPr="00D45A87">
        <w:rPr>
          <w:color w:val="000000"/>
          <w:spacing w:val="2"/>
          <w:sz w:val="24"/>
          <w:szCs w:val="24"/>
        </w:rPr>
        <w:t xml:space="preserve">механизмов или в случае недостаточности энергоснабжения для их работы, Заказчик </w:t>
      </w:r>
      <w:r w:rsidRPr="00D45A87">
        <w:rPr>
          <w:color w:val="000000"/>
          <w:spacing w:val="6"/>
          <w:sz w:val="24"/>
          <w:szCs w:val="24"/>
        </w:rPr>
        <w:t>освобождается от оплаты по Договору и</w:t>
      </w:r>
      <w:r w:rsidR="00147665">
        <w:rPr>
          <w:color w:val="000000"/>
          <w:spacing w:val="6"/>
          <w:sz w:val="24"/>
          <w:szCs w:val="24"/>
        </w:rPr>
        <w:t xml:space="preserve"> </w:t>
      </w:r>
      <w:r w:rsidRPr="00D45A87">
        <w:rPr>
          <w:color w:val="000000"/>
          <w:spacing w:val="6"/>
          <w:sz w:val="24"/>
          <w:szCs w:val="24"/>
        </w:rPr>
        <w:t xml:space="preserve">расходов по Ледоколу за время, в течение </w:t>
      </w:r>
      <w:r w:rsidRPr="00D45A87">
        <w:rPr>
          <w:color w:val="000000"/>
          <w:spacing w:val="8"/>
          <w:sz w:val="24"/>
          <w:szCs w:val="24"/>
        </w:rPr>
        <w:t xml:space="preserve">которого Ледокол, судовые системы, механизмы и оборудование были непригодны для </w:t>
      </w:r>
      <w:r w:rsidRPr="00D45A87">
        <w:rPr>
          <w:color w:val="000000"/>
          <w:spacing w:val="4"/>
          <w:sz w:val="24"/>
          <w:szCs w:val="24"/>
        </w:rPr>
        <w:t>эксплуатации, в порядке, определенном в п.</w:t>
      </w:r>
      <w:r w:rsidR="00ED3B3D" w:rsidRPr="00D45A87">
        <w:rPr>
          <w:color w:val="000000"/>
          <w:spacing w:val="4"/>
          <w:sz w:val="24"/>
          <w:szCs w:val="24"/>
        </w:rPr>
        <w:t>1</w:t>
      </w:r>
      <w:r w:rsidR="0082258D" w:rsidRPr="00D45A87">
        <w:rPr>
          <w:color w:val="000000"/>
          <w:spacing w:val="4"/>
          <w:sz w:val="24"/>
          <w:szCs w:val="24"/>
        </w:rPr>
        <w:t>1.</w:t>
      </w:r>
    </w:p>
    <w:p w:rsidR="00092F18" w:rsidRPr="00D45A87" w:rsidRDefault="00092F18" w:rsidP="00092F18">
      <w:pPr>
        <w:shd w:val="clear" w:color="auto" w:fill="FFFFFF"/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pacing w:val="7"/>
          <w:sz w:val="24"/>
          <w:szCs w:val="24"/>
        </w:rPr>
        <w:t>4.5</w:t>
      </w:r>
      <w:r w:rsidRPr="00D45A87">
        <w:rPr>
          <w:color w:val="000000"/>
          <w:spacing w:val="7"/>
          <w:sz w:val="24"/>
          <w:szCs w:val="24"/>
        </w:rPr>
        <w:t xml:space="preserve"> Исполнитель, в лице капитана Ледокола, </w:t>
      </w:r>
      <w:r w:rsidR="00147665">
        <w:rPr>
          <w:color w:val="000000"/>
          <w:spacing w:val="7"/>
          <w:sz w:val="24"/>
          <w:szCs w:val="24"/>
        </w:rPr>
        <w:t xml:space="preserve">при оказании услуг по </w:t>
      </w:r>
      <w:r w:rsidR="00323904">
        <w:rPr>
          <w:color w:val="000000"/>
          <w:spacing w:val="7"/>
          <w:sz w:val="24"/>
          <w:szCs w:val="24"/>
        </w:rPr>
        <w:t xml:space="preserve">договору </w:t>
      </w:r>
      <w:r w:rsidR="00323904" w:rsidRPr="00D45A87">
        <w:rPr>
          <w:color w:val="000000"/>
          <w:sz w:val="24"/>
          <w:szCs w:val="24"/>
        </w:rPr>
        <w:t>руководствуется</w:t>
      </w:r>
      <w:r w:rsidRPr="00D45A87">
        <w:rPr>
          <w:color w:val="000000"/>
          <w:sz w:val="24"/>
          <w:szCs w:val="24"/>
        </w:rPr>
        <w:t xml:space="preserve"> правилами безопасности </w:t>
      </w:r>
      <w:r w:rsidRPr="00D45A87">
        <w:rPr>
          <w:color w:val="000000"/>
          <w:spacing w:val="4"/>
          <w:sz w:val="24"/>
          <w:szCs w:val="24"/>
        </w:rPr>
        <w:t xml:space="preserve">мореплавания, с учетом </w:t>
      </w:r>
      <w:r w:rsidRPr="00D45A87">
        <w:rPr>
          <w:spacing w:val="4"/>
          <w:sz w:val="24"/>
          <w:szCs w:val="24"/>
        </w:rPr>
        <w:t>ледопроходимости ледокола,</w:t>
      </w:r>
      <w:r w:rsidRPr="00D45A87">
        <w:rPr>
          <w:color w:val="000000"/>
          <w:spacing w:val="4"/>
          <w:sz w:val="24"/>
          <w:szCs w:val="24"/>
        </w:rPr>
        <w:t xml:space="preserve"> прогноза и фактического состояния ледовых, навигационных, </w:t>
      </w:r>
      <w:r w:rsidRPr="00D45A87">
        <w:rPr>
          <w:color w:val="000000"/>
          <w:sz w:val="24"/>
          <w:szCs w:val="24"/>
        </w:rPr>
        <w:t>гидрологических, метеорологических и иных условий.</w:t>
      </w:r>
    </w:p>
    <w:p w:rsidR="00092F18" w:rsidRPr="00D45A87" w:rsidRDefault="00092F18" w:rsidP="00092F18">
      <w:pPr>
        <w:shd w:val="clear" w:color="auto" w:fill="FFFFFF"/>
        <w:spacing w:line="274" w:lineRule="exact"/>
        <w:jc w:val="both"/>
        <w:rPr>
          <w:strike/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 xml:space="preserve">4.6. </w:t>
      </w:r>
      <w:r w:rsidRPr="00D45A87">
        <w:rPr>
          <w:color w:val="000000"/>
          <w:sz w:val="24"/>
          <w:szCs w:val="24"/>
        </w:rPr>
        <w:t>Исполнитель,</w:t>
      </w:r>
      <w:r w:rsidRPr="00D45A87">
        <w:rPr>
          <w:b/>
          <w:color w:val="000000"/>
          <w:sz w:val="24"/>
          <w:szCs w:val="24"/>
        </w:rPr>
        <w:t xml:space="preserve"> </w:t>
      </w:r>
      <w:r w:rsidRPr="00D45A87">
        <w:rPr>
          <w:color w:val="000000"/>
          <w:sz w:val="24"/>
          <w:szCs w:val="24"/>
        </w:rPr>
        <w:t>в лице</w:t>
      </w:r>
      <w:r w:rsidRPr="00D45A87">
        <w:rPr>
          <w:b/>
          <w:color w:val="000000"/>
          <w:sz w:val="24"/>
          <w:szCs w:val="24"/>
        </w:rPr>
        <w:t xml:space="preserve"> </w:t>
      </w:r>
      <w:r w:rsidRPr="00D45A87">
        <w:rPr>
          <w:color w:val="000000"/>
          <w:sz w:val="24"/>
          <w:szCs w:val="24"/>
        </w:rPr>
        <w:t xml:space="preserve">капитана Ледокола, всегда несет ответственность за безопасность </w:t>
      </w:r>
      <w:r w:rsidRPr="00D45A87">
        <w:rPr>
          <w:color w:val="000000"/>
          <w:spacing w:val="-1"/>
          <w:sz w:val="24"/>
          <w:szCs w:val="24"/>
        </w:rPr>
        <w:t xml:space="preserve">мореплавания в течение всего периода действия Договора. Капитан Ледокола имеет свободу выбора плавать с лоцманом или без лоцмана на борту, а также </w:t>
      </w:r>
      <w:r w:rsidRPr="00D45A87">
        <w:rPr>
          <w:color w:val="000000"/>
          <w:sz w:val="24"/>
          <w:szCs w:val="24"/>
        </w:rPr>
        <w:t>отклоняться от своего пути для целей спасания человеческой жизни</w:t>
      </w:r>
      <w:r w:rsidR="00E3447B" w:rsidRPr="00D45A87">
        <w:rPr>
          <w:color w:val="000000"/>
          <w:sz w:val="24"/>
          <w:szCs w:val="24"/>
        </w:rPr>
        <w:t>.</w:t>
      </w:r>
      <w:r w:rsidRPr="00D45A87">
        <w:rPr>
          <w:color w:val="000000"/>
          <w:sz w:val="24"/>
          <w:szCs w:val="24"/>
        </w:rPr>
        <w:t xml:space="preserve"> </w:t>
      </w:r>
    </w:p>
    <w:p w:rsidR="00DB5C6D" w:rsidRPr="00D45A87" w:rsidRDefault="00DB5C6D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DB5C6D" w:rsidRPr="00D45A87" w:rsidRDefault="00DB5C6D">
      <w:pPr>
        <w:shd w:val="clear" w:color="auto" w:fill="FFFFFF"/>
        <w:spacing w:line="274" w:lineRule="exact"/>
        <w:jc w:val="center"/>
        <w:outlineLvl w:val="0"/>
        <w:rPr>
          <w:b/>
          <w:bCs/>
          <w:color w:val="000000"/>
          <w:sz w:val="24"/>
          <w:szCs w:val="24"/>
        </w:rPr>
      </w:pPr>
      <w:r w:rsidRPr="00D45A87">
        <w:rPr>
          <w:b/>
          <w:bCs/>
          <w:color w:val="000000"/>
          <w:sz w:val="24"/>
          <w:szCs w:val="24"/>
        </w:rPr>
        <w:t xml:space="preserve">Статья </w:t>
      </w:r>
      <w:r w:rsidR="005B2877" w:rsidRPr="00D45A87">
        <w:rPr>
          <w:b/>
          <w:bCs/>
          <w:color w:val="000000"/>
          <w:sz w:val="24"/>
          <w:szCs w:val="24"/>
        </w:rPr>
        <w:t>5</w:t>
      </w:r>
      <w:r w:rsidRPr="00D45A87">
        <w:rPr>
          <w:color w:val="000000"/>
          <w:sz w:val="24"/>
          <w:szCs w:val="24"/>
        </w:rPr>
        <w:t xml:space="preserve">. </w:t>
      </w:r>
      <w:r w:rsidRPr="00D45A87">
        <w:rPr>
          <w:b/>
          <w:bCs/>
          <w:color w:val="000000"/>
          <w:sz w:val="24"/>
          <w:szCs w:val="24"/>
        </w:rPr>
        <w:t>Обязанности Заказчика</w:t>
      </w:r>
    </w:p>
    <w:p w:rsidR="00092F18" w:rsidRPr="00D45A87" w:rsidRDefault="00092F18" w:rsidP="00092F18">
      <w:pPr>
        <w:shd w:val="clear" w:color="auto" w:fill="FFFFFF"/>
        <w:spacing w:line="274" w:lineRule="exact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092F18" w:rsidRPr="00D45A87" w:rsidRDefault="00092F18" w:rsidP="00092F18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D45A87">
        <w:rPr>
          <w:b/>
          <w:bCs/>
          <w:noProof/>
          <w:sz w:val="24"/>
          <w:szCs w:val="24"/>
        </w:rPr>
        <w:t>5.1.</w:t>
      </w:r>
      <w:r w:rsidRPr="00D45A87">
        <w:rPr>
          <w:bCs/>
          <w:noProof/>
          <w:sz w:val="24"/>
          <w:szCs w:val="24"/>
        </w:rPr>
        <w:t xml:space="preserve"> Заказчик обязуется оплатить услуги, указанные в п. 1.1.Договора в порядке и на условиях, предусмотренных Договором.</w:t>
      </w:r>
    </w:p>
    <w:p w:rsidR="00092F18" w:rsidRPr="00D45A87" w:rsidRDefault="00092F18" w:rsidP="00092F18">
      <w:pPr>
        <w:shd w:val="clear" w:color="auto" w:fill="FFFFFF"/>
        <w:tabs>
          <w:tab w:val="left" w:pos="709"/>
        </w:tabs>
        <w:spacing w:line="278" w:lineRule="exact"/>
        <w:ind w:left="19" w:right="38"/>
        <w:jc w:val="both"/>
        <w:rPr>
          <w:spacing w:val="1"/>
          <w:sz w:val="24"/>
          <w:szCs w:val="24"/>
        </w:rPr>
      </w:pPr>
      <w:r w:rsidRPr="00D45A87">
        <w:rPr>
          <w:b/>
          <w:spacing w:val="6"/>
          <w:sz w:val="24"/>
          <w:szCs w:val="24"/>
        </w:rPr>
        <w:t>5.2.</w:t>
      </w:r>
      <w:r w:rsidRPr="00D45A87">
        <w:rPr>
          <w:spacing w:val="6"/>
          <w:sz w:val="24"/>
          <w:szCs w:val="24"/>
        </w:rPr>
        <w:t xml:space="preserve"> Заказчик или его уполномоченные представители должны в течение периода работы ледокола </w:t>
      </w:r>
      <w:r w:rsidRPr="00D45A87">
        <w:rPr>
          <w:sz w:val="24"/>
          <w:szCs w:val="24"/>
        </w:rPr>
        <w:t>обеспечить Капитана Ледокола всеми необходимыми инструкциями.</w:t>
      </w:r>
    </w:p>
    <w:p w:rsidR="00577D40" w:rsidRPr="00D45A87" w:rsidRDefault="00092F18" w:rsidP="00092F18">
      <w:pPr>
        <w:shd w:val="clear" w:color="auto" w:fill="FFFFFF"/>
        <w:tabs>
          <w:tab w:val="left" w:pos="851"/>
        </w:tabs>
        <w:spacing w:line="278" w:lineRule="exact"/>
        <w:jc w:val="both"/>
        <w:rPr>
          <w:spacing w:val="1"/>
          <w:sz w:val="24"/>
          <w:szCs w:val="24"/>
        </w:rPr>
      </w:pPr>
      <w:r w:rsidRPr="00D45A87">
        <w:rPr>
          <w:b/>
          <w:spacing w:val="6"/>
          <w:sz w:val="24"/>
          <w:szCs w:val="24"/>
        </w:rPr>
        <w:t>5.4</w:t>
      </w:r>
      <w:r w:rsidRPr="00D45A87">
        <w:rPr>
          <w:spacing w:val="1"/>
          <w:sz w:val="24"/>
          <w:szCs w:val="24"/>
        </w:rPr>
        <w:t xml:space="preserve">. Заказчик обязуется получить все необходимые разрешения и согласования уполномоченных организаций для выполнения работ указанных в п.1.1. </w:t>
      </w:r>
    </w:p>
    <w:p w:rsidR="00DA68D6" w:rsidRPr="00D45A87" w:rsidRDefault="00DA68D6" w:rsidP="008014FD">
      <w:pPr>
        <w:shd w:val="clear" w:color="auto" w:fill="FFFFFF"/>
        <w:tabs>
          <w:tab w:val="left" w:pos="709"/>
        </w:tabs>
        <w:spacing w:line="278" w:lineRule="exact"/>
        <w:ind w:right="38"/>
        <w:jc w:val="both"/>
        <w:rPr>
          <w:spacing w:val="1"/>
          <w:sz w:val="24"/>
          <w:szCs w:val="24"/>
        </w:rPr>
      </w:pPr>
    </w:p>
    <w:p w:rsidR="00DB5C6D" w:rsidRPr="00D45A87" w:rsidRDefault="00DB5C6D">
      <w:pPr>
        <w:jc w:val="center"/>
        <w:outlineLvl w:val="0"/>
        <w:rPr>
          <w:b/>
          <w:color w:val="000000"/>
          <w:spacing w:val="3"/>
          <w:sz w:val="24"/>
          <w:szCs w:val="24"/>
        </w:rPr>
      </w:pPr>
      <w:r w:rsidRPr="00D45A87">
        <w:rPr>
          <w:b/>
          <w:color w:val="000000"/>
          <w:spacing w:val="3"/>
          <w:sz w:val="24"/>
          <w:szCs w:val="24"/>
        </w:rPr>
        <w:t>Ст</w:t>
      </w:r>
      <w:r w:rsidR="00DE3747" w:rsidRPr="00D45A87">
        <w:rPr>
          <w:b/>
          <w:color w:val="000000"/>
          <w:spacing w:val="3"/>
          <w:sz w:val="24"/>
          <w:szCs w:val="24"/>
        </w:rPr>
        <w:t xml:space="preserve">атья </w:t>
      </w:r>
      <w:r w:rsidR="00BE17EB" w:rsidRPr="00D45A87">
        <w:rPr>
          <w:b/>
          <w:color w:val="000000"/>
          <w:spacing w:val="3"/>
          <w:sz w:val="24"/>
          <w:szCs w:val="24"/>
        </w:rPr>
        <w:t>6</w:t>
      </w:r>
      <w:r w:rsidRPr="00D45A87">
        <w:rPr>
          <w:b/>
          <w:color w:val="000000"/>
          <w:spacing w:val="3"/>
          <w:sz w:val="24"/>
          <w:szCs w:val="24"/>
        </w:rPr>
        <w:t>. Стоимость услуг Исполнителя и порядок расчетов</w:t>
      </w:r>
    </w:p>
    <w:p w:rsidR="00EB04E5" w:rsidRPr="00D45A87" w:rsidRDefault="00EB04E5" w:rsidP="00EB04E5">
      <w:pPr>
        <w:jc w:val="center"/>
        <w:outlineLvl w:val="0"/>
        <w:rPr>
          <w:b/>
          <w:color w:val="000000"/>
          <w:spacing w:val="3"/>
          <w:sz w:val="24"/>
          <w:szCs w:val="24"/>
        </w:rPr>
      </w:pPr>
    </w:p>
    <w:p w:rsidR="00EB04E5" w:rsidRPr="00D45A87" w:rsidRDefault="00EB04E5" w:rsidP="00EB04E5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D45A87">
        <w:rPr>
          <w:b/>
          <w:sz w:val="24"/>
          <w:szCs w:val="24"/>
        </w:rPr>
        <w:t>6.1.</w:t>
      </w:r>
      <w:r w:rsidRPr="00D45A87">
        <w:rPr>
          <w:sz w:val="24"/>
          <w:szCs w:val="24"/>
        </w:rPr>
        <w:t xml:space="preserve"> Договорная ставка оплаты услуг согласована Сторонами в размере </w:t>
      </w:r>
      <w:r w:rsidR="00226A05">
        <w:rPr>
          <w:sz w:val="24"/>
          <w:szCs w:val="24"/>
        </w:rPr>
        <w:t>__</w:t>
      </w:r>
      <w:r w:rsidRPr="00D45A87">
        <w:rPr>
          <w:sz w:val="24"/>
          <w:szCs w:val="24"/>
        </w:rPr>
        <w:t xml:space="preserve"> </w:t>
      </w:r>
      <w:r w:rsidRPr="00D45A87">
        <w:rPr>
          <w:spacing w:val="2"/>
          <w:sz w:val="24"/>
          <w:szCs w:val="24"/>
        </w:rPr>
        <w:t>рублей 00 коп</w:t>
      </w:r>
      <w:r w:rsidR="00ED421C" w:rsidRPr="00D45A87">
        <w:rPr>
          <w:spacing w:val="2"/>
          <w:sz w:val="24"/>
          <w:szCs w:val="24"/>
        </w:rPr>
        <w:t>.</w:t>
      </w:r>
      <w:r w:rsidRPr="00D45A87">
        <w:rPr>
          <w:spacing w:val="2"/>
          <w:sz w:val="24"/>
          <w:szCs w:val="24"/>
        </w:rPr>
        <w:t xml:space="preserve"> в час</w:t>
      </w:r>
      <w:r w:rsidR="004A448D">
        <w:rPr>
          <w:spacing w:val="2"/>
          <w:sz w:val="24"/>
          <w:szCs w:val="24"/>
        </w:rPr>
        <w:t>,</w:t>
      </w:r>
      <w:r w:rsidR="00FF04BC" w:rsidRPr="00D45A87">
        <w:rPr>
          <w:spacing w:val="2"/>
          <w:sz w:val="24"/>
          <w:szCs w:val="24"/>
        </w:rPr>
        <w:t xml:space="preserve"> </w:t>
      </w:r>
      <w:r w:rsidR="004A448D">
        <w:rPr>
          <w:spacing w:val="2"/>
          <w:sz w:val="24"/>
          <w:szCs w:val="24"/>
        </w:rPr>
        <w:t>включая</w:t>
      </w:r>
      <w:r w:rsidRPr="00D45A87">
        <w:rPr>
          <w:spacing w:val="2"/>
          <w:sz w:val="24"/>
          <w:szCs w:val="24"/>
        </w:rPr>
        <w:t xml:space="preserve"> НДС 18 %</w:t>
      </w:r>
      <w:r w:rsidR="00226A05">
        <w:rPr>
          <w:spacing w:val="2"/>
          <w:sz w:val="24"/>
          <w:szCs w:val="24"/>
        </w:rPr>
        <w:t xml:space="preserve"> __</w:t>
      </w:r>
      <w:r w:rsidR="00226A05">
        <w:rPr>
          <w:sz w:val="24"/>
          <w:szCs w:val="24"/>
        </w:rPr>
        <w:t xml:space="preserve"> </w:t>
      </w:r>
      <w:r w:rsidR="00F440BF" w:rsidRPr="00D45A87">
        <w:rPr>
          <w:sz w:val="24"/>
          <w:szCs w:val="24"/>
        </w:rPr>
        <w:t>рубл</w:t>
      </w:r>
      <w:r w:rsidR="00226A05">
        <w:rPr>
          <w:sz w:val="24"/>
          <w:szCs w:val="24"/>
        </w:rPr>
        <w:t>ей</w:t>
      </w:r>
      <w:r w:rsidRPr="00D45A87">
        <w:rPr>
          <w:sz w:val="24"/>
          <w:szCs w:val="24"/>
        </w:rPr>
        <w:t xml:space="preserve"> </w:t>
      </w:r>
      <w:r w:rsidR="00226A05">
        <w:rPr>
          <w:sz w:val="24"/>
          <w:szCs w:val="24"/>
        </w:rPr>
        <w:t>00</w:t>
      </w:r>
      <w:r w:rsidR="00FF04BC" w:rsidRPr="00D45A87">
        <w:rPr>
          <w:sz w:val="24"/>
          <w:szCs w:val="24"/>
        </w:rPr>
        <w:t xml:space="preserve"> коп</w:t>
      </w:r>
      <w:r w:rsidR="00ED421C" w:rsidRPr="00D45A87">
        <w:rPr>
          <w:sz w:val="24"/>
          <w:szCs w:val="24"/>
        </w:rPr>
        <w:t>.</w:t>
      </w:r>
      <w:r w:rsidR="004A448D">
        <w:rPr>
          <w:sz w:val="24"/>
          <w:szCs w:val="24"/>
        </w:rPr>
        <w:t xml:space="preserve">) на ходу и </w:t>
      </w:r>
      <w:r w:rsidR="00226A05">
        <w:rPr>
          <w:sz w:val="24"/>
          <w:szCs w:val="24"/>
        </w:rPr>
        <w:t>__</w:t>
      </w:r>
      <w:r w:rsidR="004A448D" w:rsidRPr="00D45A87">
        <w:rPr>
          <w:sz w:val="24"/>
          <w:szCs w:val="24"/>
        </w:rPr>
        <w:t xml:space="preserve"> </w:t>
      </w:r>
      <w:r w:rsidR="004A448D" w:rsidRPr="00D45A87">
        <w:rPr>
          <w:spacing w:val="2"/>
          <w:sz w:val="24"/>
          <w:szCs w:val="24"/>
        </w:rPr>
        <w:t>рублей 00 коп. в час</w:t>
      </w:r>
      <w:r w:rsidR="004A448D">
        <w:rPr>
          <w:spacing w:val="2"/>
          <w:sz w:val="24"/>
          <w:szCs w:val="24"/>
        </w:rPr>
        <w:t>,</w:t>
      </w:r>
      <w:r w:rsidR="004A448D" w:rsidRPr="00D45A87">
        <w:rPr>
          <w:spacing w:val="2"/>
          <w:sz w:val="24"/>
          <w:szCs w:val="24"/>
        </w:rPr>
        <w:t xml:space="preserve"> </w:t>
      </w:r>
      <w:r w:rsidR="004A448D">
        <w:rPr>
          <w:spacing w:val="2"/>
          <w:sz w:val="24"/>
          <w:szCs w:val="24"/>
        </w:rPr>
        <w:t>включая</w:t>
      </w:r>
      <w:r w:rsidR="004A448D" w:rsidRPr="00D45A87">
        <w:rPr>
          <w:spacing w:val="2"/>
          <w:sz w:val="24"/>
          <w:szCs w:val="24"/>
        </w:rPr>
        <w:t xml:space="preserve"> НДС 18 % </w:t>
      </w:r>
      <w:r w:rsidR="00226A05">
        <w:rPr>
          <w:spacing w:val="2"/>
          <w:sz w:val="24"/>
          <w:szCs w:val="24"/>
        </w:rPr>
        <w:t>__</w:t>
      </w:r>
      <w:r w:rsidR="004A448D">
        <w:rPr>
          <w:sz w:val="24"/>
          <w:szCs w:val="24"/>
        </w:rPr>
        <w:t xml:space="preserve"> рублей</w:t>
      </w:r>
      <w:r w:rsidR="004A448D" w:rsidRPr="00D45A87">
        <w:rPr>
          <w:sz w:val="24"/>
          <w:szCs w:val="24"/>
        </w:rPr>
        <w:t xml:space="preserve"> </w:t>
      </w:r>
      <w:r w:rsidR="00226A05">
        <w:rPr>
          <w:sz w:val="24"/>
          <w:szCs w:val="24"/>
        </w:rPr>
        <w:t>00</w:t>
      </w:r>
      <w:r w:rsidR="004A448D" w:rsidRPr="00D45A87">
        <w:rPr>
          <w:sz w:val="24"/>
          <w:szCs w:val="24"/>
        </w:rPr>
        <w:t xml:space="preserve"> коп.</w:t>
      </w:r>
      <w:r w:rsidR="004A448D">
        <w:rPr>
          <w:sz w:val="24"/>
          <w:szCs w:val="24"/>
        </w:rPr>
        <w:t xml:space="preserve"> на стоянке.</w:t>
      </w:r>
    </w:p>
    <w:p w:rsidR="00EB04E5" w:rsidRDefault="00EB04E5" w:rsidP="003B4FBF">
      <w:pPr>
        <w:shd w:val="clear" w:color="auto" w:fill="FFFFFF"/>
        <w:tabs>
          <w:tab w:val="left" w:pos="709"/>
          <w:tab w:val="left" w:pos="993"/>
        </w:tabs>
        <w:spacing w:line="278" w:lineRule="exact"/>
        <w:jc w:val="both"/>
        <w:rPr>
          <w:sz w:val="24"/>
          <w:szCs w:val="24"/>
        </w:rPr>
      </w:pPr>
      <w:r w:rsidRPr="00D45A87">
        <w:rPr>
          <w:b/>
          <w:spacing w:val="-1"/>
          <w:sz w:val="24"/>
          <w:szCs w:val="24"/>
        </w:rPr>
        <w:t>6.</w:t>
      </w:r>
      <w:r w:rsidR="004A448D">
        <w:rPr>
          <w:b/>
          <w:spacing w:val="-1"/>
          <w:sz w:val="24"/>
          <w:szCs w:val="24"/>
        </w:rPr>
        <w:t>2</w:t>
      </w:r>
      <w:r w:rsidRPr="00D45A87">
        <w:rPr>
          <w:b/>
          <w:spacing w:val="-1"/>
          <w:sz w:val="24"/>
          <w:szCs w:val="24"/>
        </w:rPr>
        <w:t xml:space="preserve">. </w:t>
      </w:r>
      <w:r w:rsidR="00A57C3B" w:rsidRPr="00A57C3B">
        <w:rPr>
          <w:spacing w:val="-1"/>
          <w:sz w:val="24"/>
          <w:szCs w:val="24"/>
        </w:rPr>
        <w:t>Оплата услуг</w:t>
      </w:r>
      <w:r w:rsidR="00A57C3B">
        <w:rPr>
          <w:spacing w:val="-1"/>
          <w:sz w:val="24"/>
          <w:szCs w:val="24"/>
        </w:rPr>
        <w:t xml:space="preserve"> по договору производится Заказчиком по </w:t>
      </w:r>
      <w:r w:rsidRPr="00D45A87">
        <w:rPr>
          <w:spacing w:val="-1"/>
          <w:sz w:val="24"/>
          <w:szCs w:val="24"/>
        </w:rPr>
        <w:t xml:space="preserve">счетам </w:t>
      </w:r>
      <w:r w:rsidRPr="00D45A87">
        <w:rPr>
          <w:spacing w:val="1"/>
          <w:sz w:val="24"/>
          <w:szCs w:val="24"/>
        </w:rPr>
        <w:t>Исполнителя</w:t>
      </w:r>
      <w:r w:rsidRPr="00D45A87">
        <w:rPr>
          <w:spacing w:val="-1"/>
          <w:sz w:val="24"/>
          <w:szCs w:val="24"/>
        </w:rPr>
        <w:t xml:space="preserve">, </w:t>
      </w:r>
      <w:r w:rsidRPr="00D45A87">
        <w:rPr>
          <w:sz w:val="24"/>
          <w:szCs w:val="24"/>
        </w:rPr>
        <w:t>направляемым</w:t>
      </w:r>
      <w:r w:rsidRPr="00D45A87">
        <w:rPr>
          <w:spacing w:val="-1"/>
          <w:sz w:val="24"/>
          <w:szCs w:val="24"/>
        </w:rPr>
        <w:t xml:space="preserve"> </w:t>
      </w:r>
      <w:r w:rsidRPr="00D45A87">
        <w:rPr>
          <w:sz w:val="24"/>
          <w:szCs w:val="24"/>
        </w:rPr>
        <w:t xml:space="preserve">на факс: </w:t>
      </w:r>
      <w:r w:rsidR="00226A05">
        <w:rPr>
          <w:sz w:val="24"/>
          <w:szCs w:val="24"/>
        </w:rPr>
        <w:t xml:space="preserve">№ __ </w:t>
      </w:r>
      <w:r w:rsidRPr="00D45A87">
        <w:rPr>
          <w:sz w:val="24"/>
          <w:szCs w:val="24"/>
        </w:rPr>
        <w:t xml:space="preserve">и на </w:t>
      </w:r>
      <w:r w:rsidR="00323904">
        <w:rPr>
          <w:sz w:val="24"/>
          <w:szCs w:val="24"/>
        </w:rPr>
        <w:t xml:space="preserve">электронную почту </w:t>
      </w:r>
      <w:r w:rsidR="00226A05">
        <w:rPr>
          <w:sz w:val="24"/>
          <w:szCs w:val="24"/>
        </w:rPr>
        <w:t xml:space="preserve">___ </w:t>
      </w:r>
      <w:r w:rsidR="00A57C3B">
        <w:rPr>
          <w:sz w:val="24"/>
          <w:szCs w:val="24"/>
        </w:rPr>
        <w:t>,</w:t>
      </w:r>
      <w:r w:rsidRPr="00DA345B">
        <w:rPr>
          <w:sz w:val="24"/>
          <w:szCs w:val="24"/>
        </w:rPr>
        <w:t xml:space="preserve">в течение 5 банковских дней </w:t>
      </w:r>
      <w:r w:rsidR="00446363" w:rsidRPr="00DA345B">
        <w:rPr>
          <w:sz w:val="24"/>
          <w:szCs w:val="24"/>
        </w:rPr>
        <w:t>с</w:t>
      </w:r>
      <w:r w:rsidRPr="00DA345B">
        <w:rPr>
          <w:sz w:val="24"/>
          <w:szCs w:val="24"/>
        </w:rPr>
        <w:t xml:space="preserve"> даты </w:t>
      </w:r>
      <w:r w:rsidRPr="00DA345B">
        <w:rPr>
          <w:sz w:val="24"/>
          <w:szCs w:val="24"/>
        </w:rPr>
        <w:lastRenderedPageBreak/>
        <w:t>получения счета от Исполнителя</w:t>
      </w:r>
      <w:r w:rsidR="003B4FBF">
        <w:rPr>
          <w:sz w:val="24"/>
          <w:szCs w:val="24"/>
        </w:rPr>
        <w:t xml:space="preserve"> и </w:t>
      </w:r>
      <w:r w:rsidR="003B4FBF" w:rsidRPr="00DA345B">
        <w:rPr>
          <w:sz w:val="24"/>
          <w:szCs w:val="24"/>
        </w:rPr>
        <w:t xml:space="preserve">подписания Акта </w:t>
      </w:r>
      <w:r w:rsidR="00A27602">
        <w:rPr>
          <w:sz w:val="24"/>
          <w:szCs w:val="24"/>
        </w:rPr>
        <w:t>выполненных работ (оказания услуг).</w:t>
      </w:r>
    </w:p>
    <w:p w:rsidR="00BA4266" w:rsidRPr="00BA4266" w:rsidRDefault="00BA4266" w:rsidP="00BA4266">
      <w:pPr>
        <w:rPr>
          <w:spacing w:val="1"/>
          <w:sz w:val="24"/>
          <w:szCs w:val="24"/>
        </w:rPr>
      </w:pPr>
      <w:r w:rsidRPr="00D45A87">
        <w:rPr>
          <w:b/>
          <w:spacing w:val="1"/>
          <w:sz w:val="24"/>
          <w:szCs w:val="24"/>
        </w:rPr>
        <w:t>6.</w:t>
      </w:r>
      <w:r>
        <w:rPr>
          <w:b/>
          <w:spacing w:val="1"/>
          <w:sz w:val="24"/>
          <w:szCs w:val="24"/>
        </w:rPr>
        <w:t>3</w:t>
      </w:r>
      <w:r w:rsidRPr="00D45A87">
        <w:rPr>
          <w:spacing w:val="1"/>
          <w:sz w:val="24"/>
          <w:szCs w:val="24"/>
        </w:rPr>
        <w:t>.</w:t>
      </w:r>
      <w:r w:rsidRPr="00D45A87">
        <w:rPr>
          <w:spacing w:val="1"/>
          <w:sz w:val="24"/>
          <w:szCs w:val="24"/>
        </w:rPr>
        <w:tab/>
      </w:r>
      <w:r w:rsidRPr="00BA4266">
        <w:rPr>
          <w:spacing w:val="1"/>
          <w:sz w:val="24"/>
          <w:szCs w:val="24"/>
        </w:rPr>
        <w:t>При расчете оплаты работы ледокола время округляется до 0,5 часа (время менее 30 минут принимается за 0,5 часа, а более 30 минут – за 1 час).</w:t>
      </w:r>
    </w:p>
    <w:p w:rsidR="00EB04E5" w:rsidRPr="00D45A87" w:rsidRDefault="00EB04E5" w:rsidP="00EB04E5">
      <w:pPr>
        <w:shd w:val="clear" w:color="auto" w:fill="FFFFFF"/>
        <w:spacing w:line="278" w:lineRule="exact"/>
        <w:ind w:left="14"/>
        <w:jc w:val="both"/>
        <w:rPr>
          <w:spacing w:val="1"/>
          <w:sz w:val="24"/>
          <w:szCs w:val="24"/>
        </w:rPr>
      </w:pPr>
      <w:r w:rsidRPr="00D45A87">
        <w:rPr>
          <w:b/>
          <w:spacing w:val="1"/>
          <w:sz w:val="24"/>
          <w:szCs w:val="24"/>
        </w:rPr>
        <w:t>6.</w:t>
      </w:r>
      <w:r w:rsidR="00BA4266">
        <w:rPr>
          <w:b/>
          <w:spacing w:val="1"/>
          <w:sz w:val="24"/>
          <w:szCs w:val="24"/>
        </w:rPr>
        <w:t>4</w:t>
      </w:r>
      <w:r w:rsidRPr="00D45A87">
        <w:rPr>
          <w:spacing w:val="1"/>
          <w:sz w:val="24"/>
          <w:szCs w:val="24"/>
        </w:rPr>
        <w:t>.</w:t>
      </w:r>
      <w:r w:rsidRPr="00D45A87">
        <w:rPr>
          <w:spacing w:val="1"/>
          <w:sz w:val="24"/>
          <w:szCs w:val="24"/>
        </w:rPr>
        <w:tab/>
      </w:r>
      <w:r w:rsidR="009E1A0E" w:rsidRPr="00D45A87">
        <w:rPr>
          <w:spacing w:val="1"/>
          <w:sz w:val="24"/>
          <w:szCs w:val="24"/>
        </w:rPr>
        <w:t>С</w:t>
      </w:r>
      <w:r w:rsidRPr="00D45A87">
        <w:rPr>
          <w:spacing w:val="1"/>
          <w:sz w:val="24"/>
          <w:szCs w:val="24"/>
        </w:rPr>
        <w:t>чет-фактур</w:t>
      </w:r>
      <w:r w:rsidR="003F7C69">
        <w:rPr>
          <w:spacing w:val="1"/>
          <w:sz w:val="24"/>
          <w:szCs w:val="24"/>
        </w:rPr>
        <w:t>у</w:t>
      </w:r>
      <w:r w:rsidRPr="00D45A87">
        <w:rPr>
          <w:spacing w:val="1"/>
          <w:sz w:val="24"/>
          <w:szCs w:val="24"/>
        </w:rPr>
        <w:t xml:space="preserve"> Исполнитель направляет в течение </w:t>
      </w:r>
      <w:r w:rsidR="009E1A0E" w:rsidRPr="00D45A87">
        <w:rPr>
          <w:spacing w:val="1"/>
          <w:sz w:val="24"/>
          <w:szCs w:val="24"/>
        </w:rPr>
        <w:t>5</w:t>
      </w:r>
      <w:r w:rsidRPr="00D45A87">
        <w:rPr>
          <w:spacing w:val="1"/>
          <w:sz w:val="24"/>
          <w:szCs w:val="24"/>
        </w:rPr>
        <w:t xml:space="preserve"> (</w:t>
      </w:r>
      <w:r w:rsidR="009E1A0E" w:rsidRPr="00D45A87">
        <w:rPr>
          <w:spacing w:val="1"/>
          <w:sz w:val="24"/>
          <w:szCs w:val="24"/>
        </w:rPr>
        <w:t>пяти</w:t>
      </w:r>
      <w:r w:rsidRPr="00D45A87">
        <w:rPr>
          <w:spacing w:val="1"/>
          <w:sz w:val="24"/>
          <w:szCs w:val="24"/>
        </w:rPr>
        <w:t xml:space="preserve">) банковских дней со дня подписания Сторонами </w:t>
      </w:r>
      <w:r w:rsidR="00A27602" w:rsidRPr="00DA345B">
        <w:rPr>
          <w:sz w:val="24"/>
          <w:szCs w:val="24"/>
        </w:rPr>
        <w:t xml:space="preserve">Акта </w:t>
      </w:r>
      <w:r w:rsidR="00A27602">
        <w:rPr>
          <w:sz w:val="24"/>
          <w:szCs w:val="24"/>
        </w:rPr>
        <w:t>выполненных работ (оказания услуг)</w:t>
      </w:r>
      <w:r w:rsidRPr="00D45A87">
        <w:rPr>
          <w:spacing w:val="1"/>
          <w:sz w:val="24"/>
          <w:szCs w:val="24"/>
        </w:rPr>
        <w:t xml:space="preserve"> за отчетный месяц с учетом периодов, исключаемых из Договора в соответствии со статьей 4.4 и 1</w:t>
      </w:r>
      <w:r w:rsidR="007935FE" w:rsidRPr="00D45A87">
        <w:rPr>
          <w:spacing w:val="1"/>
          <w:sz w:val="24"/>
          <w:szCs w:val="24"/>
        </w:rPr>
        <w:t>1</w:t>
      </w:r>
      <w:r w:rsidRPr="00D45A87">
        <w:rPr>
          <w:spacing w:val="1"/>
          <w:sz w:val="24"/>
          <w:szCs w:val="24"/>
        </w:rPr>
        <w:t xml:space="preserve"> Договора, по факсу </w:t>
      </w:r>
      <w:r w:rsidRPr="00D45A87">
        <w:rPr>
          <w:sz w:val="24"/>
          <w:szCs w:val="24"/>
        </w:rPr>
        <w:t>и по почте</w:t>
      </w:r>
      <w:r w:rsidRPr="00D45A87">
        <w:rPr>
          <w:spacing w:val="1"/>
          <w:sz w:val="24"/>
          <w:szCs w:val="24"/>
        </w:rPr>
        <w:t xml:space="preserve"> по адресу, указанным в п.2.1. настоящего Договора.</w:t>
      </w:r>
    </w:p>
    <w:p w:rsidR="00EB04E5" w:rsidRPr="00D45A87" w:rsidRDefault="00EB04E5" w:rsidP="00EB04E5">
      <w:pPr>
        <w:shd w:val="clear" w:color="auto" w:fill="FFFFFF"/>
        <w:spacing w:before="5" w:line="278" w:lineRule="exact"/>
        <w:ind w:left="10"/>
        <w:jc w:val="both"/>
        <w:rPr>
          <w:spacing w:val="1"/>
          <w:sz w:val="24"/>
          <w:szCs w:val="24"/>
        </w:rPr>
      </w:pPr>
      <w:r w:rsidRPr="00D45A87">
        <w:rPr>
          <w:b/>
          <w:spacing w:val="6"/>
          <w:sz w:val="24"/>
          <w:szCs w:val="24"/>
        </w:rPr>
        <w:t>6.</w:t>
      </w:r>
      <w:r w:rsidR="00BA4266">
        <w:rPr>
          <w:b/>
          <w:spacing w:val="6"/>
          <w:sz w:val="24"/>
          <w:szCs w:val="24"/>
        </w:rPr>
        <w:t>5</w:t>
      </w:r>
      <w:r w:rsidRPr="00D45A87">
        <w:rPr>
          <w:b/>
          <w:spacing w:val="6"/>
          <w:sz w:val="24"/>
          <w:szCs w:val="24"/>
        </w:rPr>
        <w:t>.</w:t>
      </w:r>
      <w:r w:rsidRPr="00D45A87">
        <w:rPr>
          <w:spacing w:val="6"/>
          <w:sz w:val="24"/>
          <w:szCs w:val="24"/>
        </w:rPr>
        <w:tab/>
      </w:r>
      <w:r w:rsidR="009E1A0E" w:rsidRPr="00D45A87">
        <w:rPr>
          <w:spacing w:val="6"/>
          <w:sz w:val="24"/>
          <w:szCs w:val="24"/>
        </w:rPr>
        <w:t>Д</w:t>
      </w:r>
      <w:r w:rsidR="009E1A0E" w:rsidRPr="00D45A87">
        <w:rPr>
          <w:spacing w:val="3"/>
          <w:sz w:val="24"/>
          <w:szCs w:val="24"/>
        </w:rPr>
        <w:t>нем</w:t>
      </w:r>
      <w:r w:rsidRPr="00D45A87">
        <w:rPr>
          <w:spacing w:val="3"/>
          <w:sz w:val="24"/>
          <w:szCs w:val="24"/>
        </w:rPr>
        <w:t xml:space="preserve"> оплаты считается </w:t>
      </w:r>
      <w:r w:rsidR="009E1A0E" w:rsidRPr="00D45A87">
        <w:rPr>
          <w:spacing w:val="3"/>
          <w:sz w:val="24"/>
          <w:szCs w:val="24"/>
        </w:rPr>
        <w:t>день зачисления денежных средств на расчетный счет Исполнителя</w:t>
      </w:r>
      <w:r w:rsidRPr="00D45A87">
        <w:rPr>
          <w:spacing w:val="3"/>
          <w:sz w:val="24"/>
          <w:szCs w:val="24"/>
        </w:rPr>
        <w:t xml:space="preserve">. Копии платежных поручений Заказчика с отметкой </w:t>
      </w:r>
      <w:r w:rsidRPr="00D45A87">
        <w:rPr>
          <w:sz w:val="24"/>
          <w:szCs w:val="24"/>
        </w:rPr>
        <w:t xml:space="preserve">банка направляются на факс: </w:t>
      </w:r>
      <w:r w:rsidR="004A2FB0" w:rsidRPr="00D45A87">
        <w:rPr>
          <w:sz w:val="24"/>
          <w:szCs w:val="24"/>
        </w:rPr>
        <w:t>(812) 324-5738</w:t>
      </w:r>
      <w:r w:rsidRPr="00D45A87">
        <w:rPr>
          <w:spacing w:val="1"/>
          <w:sz w:val="24"/>
          <w:szCs w:val="24"/>
        </w:rPr>
        <w:t>.</w:t>
      </w:r>
    </w:p>
    <w:p w:rsidR="00EB04E5" w:rsidRPr="00D45A87" w:rsidRDefault="00EB04E5" w:rsidP="00EB04E5">
      <w:pPr>
        <w:shd w:val="clear" w:color="auto" w:fill="FFFFFF"/>
        <w:tabs>
          <w:tab w:val="left" w:pos="709"/>
        </w:tabs>
        <w:spacing w:line="278" w:lineRule="exact"/>
        <w:ind w:left="29"/>
        <w:jc w:val="both"/>
        <w:rPr>
          <w:sz w:val="24"/>
          <w:szCs w:val="24"/>
        </w:rPr>
      </w:pPr>
      <w:r w:rsidRPr="00D45A87">
        <w:rPr>
          <w:b/>
          <w:sz w:val="24"/>
          <w:szCs w:val="24"/>
        </w:rPr>
        <w:t>6.</w:t>
      </w:r>
      <w:r w:rsidR="00A27602">
        <w:rPr>
          <w:b/>
          <w:sz w:val="24"/>
          <w:szCs w:val="24"/>
        </w:rPr>
        <w:t>6</w:t>
      </w:r>
      <w:r w:rsidRPr="00D45A87">
        <w:rPr>
          <w:b/>
          <w:sz w:val="24"/>
          <w:szCs w:val="24"/>
        </w:rPr>
        <w:t>.</w:t>
      </w:r>
      <w:r w:rsidRPr="00D45A87">
        <w:rPr>
          <w:sz w:val="24"/>
          <w:szCs w:val="24"/>
        </w:rPr>
        <w:t xml:space="preserve"> Расчет снижения стоимости услуг производится исходя из стоимости оказания услуг Ледоколом в течение одного часа, указанной в пункте 6.1. настоящего Договора, умноженной на все время, в течение которого Ледокол не мог оказывать услуги, предусмотренные пунктом 1.1 настоящего Договора по причинам, перечисленным в статьях 4.4. и 1</w:t>
      </w:r>
      <w:r w:rsidR="007935FE" w:rsidRPr="00D45A87">
        <w:rPr>
          <w:sz w:val="24"/>
          <w:szCs w:val="24"/>
        </w:rPr>
        <w:t>1</w:t>
      </w:r>
      <w:r w:rsidRPr="00D45A87">
        <w:rPr>
          <w:sz w:val="24"/>
          <w:szCs w:val="24"/>
        </w:rPr>
        <w:t xml:space="preserve"> настоящего договора.</w:t>
      </w:r>
    </w:p>
    <w:p w:rsidR="00EB04E5" w:rsidRPr="00D45A87" w:rsidRDefault="00EB04E5" w:rsidP="00EB04E5">
      <w:pPr>
        <w:shd w:val="clear" w:color="auto" w:fill="FFFFFF"/>
        <w:tabs>
          <w:tab w:val="left" w:pos="709"/>
        </w:tabs>
        <w:spacing w:line="278" w:lineRule="exact"/>
        <w:ind w:left="29"/>
        <w:jc w:val="both"/>
        <w:rPr>
          <w:sz w:val="24"/>
          <w:szCs w:val="24"/>
        </w:rPr>
      </w:pPr>
      <w:r w:rsidRPr="00D45A87">
        <w:rPr>
          <w:b/>
          <w:sz w:val="24"/>
          <w:szCs w:val="24"/>
        </w:rPr>
        <w:t>6.</w:t>
      </w:r>
      <w:r w:rsidR="00BA4266">
        <w:rPr>
          <w:b/>
          <w:sz w:val="24"/>
          <w:szCs w:val="24"/>
        </w:rPr>
        <w:t>7</w:t>
      </w:r>
      <w:r w:rsidRPr="00D45A87">
        <w:rPr>
          <w:b/>
          <w:sz w:val="24"/>
          <w:szCs w:val="24"/>
        </w:rPr>
        <w:t xml:space="preserve">. </w:t>
      </w:r>
      <w:r w:rsidRPr="00D45A87">
        <w:rPr>
          <w:sz w:val="24"/>
          <w:szCs w:val="24"/>
        </w:rPr>
        <w:t>При наличии в отчетном месяце перерывов в оказании услуг</w:t>
      </w:r>
      <w:r w:rsidR="00EA6271" w:rsidRPr="00D45A87">
        <w:rPr>
          <w:sz w:val="24"/>
          <w:szCs w:val="24"/>
        </w:rPr>
        <w:t xml:space="preserve"> в соответствии со статьей 11,</w:t>
      </w:r>
      <w:r w:rsidRPr="00D45A87">
        <w:rPr>
          <w:sz w:val="24"/>
          <w:szCs w:val="24"/>
        </w:rPr>
        <w:t xml:space="preserve"> счет на окончательный расчет выставляется на суммы, уменьшенные на стоимость услуг за время простоя.</w:t>
      </w:r>
    </w:p>
    <w:p w:rsidR="00AA5D91" w:rsidRPr="00D45A87" w:rsidRDefault="00AA5D91">
      <w:pPr>
        <w:shd w:val="clear" w:color="auto" w:fill="FFFFFF"/>
        <w:tabs>
          <w:tab w:val="left" w:pos="0"/>
        </w:tabs>
        <w:spacing w:line="278" w:lineRule="exact"/>
        <w:jc w:val="center"/>
        <w:outlineLvl w:val="0"/>
        <w:rPr>
          <w:b/>
          <w:color w:val="000000"/>
          <w:spacing w:val="10"/>
          <w:sz w:val="24"/>
          <w:szCs w:val="24"/>
        </w:rPr>
      </w:pPr>
    </w:p>
    <w:p w:rsidR="00DB5C6D" w:rsidRPr="00D45A87" w:rsidRDefault="00DE3747">
      <w:pPr>
        <w:shd w:val="clear" w:color="auto" w:fill="FFFFFF"/>
        <w:tabs>
          <w:tab w:val="left" w:pos="0"/>
        </w:tabs>
        <w:spacing w:line="278" w:lineRule="exact"/>
        <w:jc w:val="center"/>
        <w:outlineLvl w:val="0"/>
        <w:rPr>
          <w:b/>
          <w:color w:val="000000"/>
          <w:spacing w:val="10"/>
          <w:sz w:val="24"/>
          <w:szCs w:val="24"/>
        </w:rPr>
      </w:pPr>
      <w:r w:rsidRPr="00D45A87">
        <w:rPr>
          <w:b/>
          <w:color w:val="000000"/>
          <w:spacing w:val="10"/>
          <w:sz w:val="24"/>
          <w:szCs w:val="24"/>
        </w:rPr>
        <w:t xml:space="preserve">Статья </w:t>
      </w:r>
      <w:r w:rsidR="00BE17EB" w:rsidRPr="00D45A87">
        <w:rPr>
          <w:b/>
          <w:color w:val="000000"/>
          <w:spacing w:val="10"/>
          <w:sz w:val="24"/>
          <w:szCs w:val="24"/>
        </w:rPr>
        <w:t>7</w:t>
      </w:r>
      <w:r w:rsidR="00DB5C6D" w:rsidRPr="00D45A87">
        <w:rPr>
          <w:b/>
          <w:color w:val="000000"/>
          <w:spacing w:val="10"/>
          <w:sz w:val="24"/>
          <w:szCs w:val="24"/>
        </w:rPr>
        <w:t xml:space="preserve">. </w:t>
      </w:r>
      <w:r w:rsidR="007B61D0">
        <w:rPr>
          <w:b/>
          <w:color w:val="000000"/>
          <w:spacing w:val="10"/>
          <w:sz w:val="24"/>
          <w:szCs w:val="24"/>
        </w:rPr>
        <w:t>Взаимоотношения сторон</w:t>
      </w:r>
      <w:r w:rsidR="00DB5C6D" w:rsidRPr="00D45A87">
        <w:rPr>
          <w:b/>
          <w:color w:val="000000"/>
          <w:spacing w:val="10"/>
          <w:sz w:val="24"/>
          <w:szCs w:val="24"/>
        </w:rPr>
        <w:t>. Судовые журналы</w:t>
      </w:r>
    </w:p>
    <w:p w:rsidR="00DB5C6D" w:rsidRPr="00D45A87" w:rsidRDefault="00DB5C6D">
      <w:pPr>
        <w:shd w:val="clear" w:color="auto" w:fill="FFFFFF"/>
        <w:tabs>
          <w:tab w:val="left" w:pos="0"/>
        </w:tabs>
        <w:spacing w:line="278" w:lineRule="exact"/>
        <w:jc w:val="center"/>
        <w:outlineLvl w:val="0"/>
        <w:rPr>
          <w:b/>
          <w:color w:val="000000"/>
          <w:spacing w:val="10"/>
          <w:sz w:val="24"/>
          <w:szCs w:val="24"/>
        </w:rPr>
      </w:pPr>
    </w:p>
    <w:p w:rsidR="00EB04E5" w:rsidRPr="007D39ED" w:rsidRDefault="00EB04E5" w:rsidP="00EB04E5">
      <w:pPr>
        <w:shd w:val="clear" w:color="auto" w:fill="FFFFFF"/>
        <w:spacing w:line="278" w:lineRule="exact"/>
        <w:ind w:left="19" w:right="38"/>
        <w:jc w:val="both"/>
        <w:rPr>
          <w:sz w:val="24"/>
          <w:szCs w:val="24"/>
        </w:rPr>
      </w:pPr>
      <w:r w:rsidRPr="007D39ED">
        <w:rPr>
          <w:b/>
          <w:spacing w:val="6"/>
          <w:sz w:val="24"/>
          <w:szCs w:val="24"/>
        </w:rPr>
        <w:t>7.1.</w:t>
      </w:r>
      <w:r w:rsidRPr="007D39ED">
        <w:rPr>
          <w:spacing w:val="6"/>
          <w:sz w:val="24"/>
          <w:szCs w:val="24"/>
        </w:rPr>
        <w:t xml:space="preserve"> </w:t>
      </w:r>
      <w:r w:rsidRPr="007D39ED">
        <w:rPr>
          <w:spacing w:val="3"/>
          <w:sz w:val="24"/>
          <w:szCs w:val="24"/>
        </w:rPr>
        <w:t xml:space="preserve">Все </w:t>
      </w:r>
      <w:r w:rsidR="007B61D0" w:rsidRPr="007D39ED">
        <w:rPr>
          <w:spacing w:val="3"/>
          <w:sz w:val="24"/>
          <w:szCs w:val="24"/>
        </w:rPr>
        <w:t xml:space="preserve">уточнения в отношении </w:t>
      </w:r>
      <w:r w:rsidR="004A448D" w:rsidRPr="007D39ED">
        <w:rPr>
          <w:spacing w:val="3"/>
          <w:sz w:val="24"/>
          <w:szCs w:val="24"/>
        </w:rPr>
        <w:t>услуг,</w:t>
      </w:r>
      <w:r w:rsidR="007B61D0" w:rsidRPr="007D39ED">
        <w:rPr>
          <w:spacing w:val="3"/>
          <w:sz w:val="24"/>
          <w:szCs w:val="24"/>
        </w:rPr>
        <w:t xml:space="preserve"> оказываемых в рамках настоящего договора</w:t>
      </w:r>
      <w:r w:rsidRPr="007D39ED">
        <w:rPr>
          <w:spacing w:val="3"/>
          <w:sz w:val="24"/>
          <w:szCs w:val="24"/>
        </w:rPr>
        <w:t xml:space="preserve">, </w:t>
      </w:r>
      <w:r w:rsidRPr="007D39ED">
        <w:rPr>
          <w:spacing w:val="2"/>
          <w:sz w:val="24"/>
          <w:szCs w:val="24"/>
        </w:rPr>
        <w:t>предоставля</w:t>
      </w:r>
      <w:r w:rsidR="007B61D0" w:rsidRPr="007D39ED">
        <w:rPr>
          <w:spacing w:val="2"/>
          <w:sz w:val="24"/>
          <w:szCs w:val="24"/>
        </w:rPr>
        <w:t xml:space="preserve">ются Заказчиком </w:t>
      </w:r>
      <w:r w:rsidRPr="007D39ED">
        <w:rPr>
          <w:spacing w:val="2"/>
          <w:sz w:val="24"/>
          <w:szCs w:val="24"/>
        </w:rPr>
        <w:t xml:space="preserve">капитану </w:t>
      </w:r>
      <w:r w:rsidR="004A448D" w:rsidRPr="007D39ED">
        <w:rPr>
          <w:spacing w:val="2"/>
          <w:sz w:val="24"/>
          <w:szCs w:val="24"/>
        </w:rPr>
        <w:t>Ледокола письменно</w:t>
      </w:r>
      <w:r w:rsidRPr="007D39ED">
        <w:rPr>
          <w:spacing w:val="2"/>
          <w:sz w:val="24"/>
          <w:szCs w:val="24"/>
        </w:rPr>
        <w:t xml:space="preserve"> на русском </w:t>
      </w:r>
      <w:r w:rsidRPr="007D39ED">
        <w:rPr>
          <w:spacing w:val="13"/>
          <w:sz w:val="24"/>
          <w:szCs w:val="24"/>
        </w:rPr>
        <w:t xml:space="preserve">языке. Капитан и </w:t>
      </w:r>
      <w:r w:rsidR="00A27602">
        <w:rPr>
          <w:spacing w:val="13"/>
          <w:sz w:val="24"/>
          <w:szCs w:val="24"/>
        </w:rPr>
        <w:t>Старший</w:t>
      </w:r>
      <w:r w:rsidRPr="007D39ED">
        <w:rPr>
          <w:spacing w:val="13"/>
          <w:sz w:val="24"/>
          <w:szCs w:val="24"/>
        </w:rPr>
        <w:t xml:space="preserve"> механик ледокола должны вести судовой и машинный </w:t>
      </w:r>
      <w:r w:rsidRPr="007D39ED">
        <w:rPr>
          <w:spacing w:val="4"/>
          <w:sz w:val="24"/>
          <w:szCs w:val="24"/>
        </w:rPr>
        <w:t xml:space="preserve">журналы в наиболее полной и правильной форме. </w:t>
      </w:r>
    </w:p>
    <w:p w:rsidR="00EB04E5" w:rsidRPr="007D39ED" w:rsidRDefault="00EB04E5" w:rsidP="00EB04E5">
      <w:pPr>
        <w:shd w:val="clear" w:color="auto" w:fill="FFFFFF"/>
        <w:tabs>
          <w:tab w:val="left" w:pos="691"/>
        </w:tabs>
        <w:spacing w:line="278" w:lineRule="exact"/>
        <w:ind w:left="10"/>
        <w:jc w:val="both"/>
        <w:rPr>
          <w:spacing w:val="1"/>
          <w:sz w:val="24"/>
          <w:szCs w:val="24"/>
        </w:rPr>
      </w:pPr>
      <w:r w:rsidRPr="007D39ED">
        <w:rPr>
          <w:b/>
          <w:spacing w:val="-4"/>
          <w:sz w:val="24"/>
          <w:szCs w:val="24"/>
        </w:rPr>
        <w:t>7.2.</w:t>
      </w:r>
      <w:r w:rsidRPr="007D39ED">
        <w:rPr>
          <w:sz w:val="24"/>
          <w:szCs w:val="24"/>
        </w:rPr>
        <w:t xml:space="preserve"> Заказчик</w:t>
      </w:r>
      <w:r w:rsidRPr="007D39ED">
        <w:rPr>
          <w:spacing w:val="3"/>
          <w:sz w:val="24"/>
          <w:szCs w:val="24"/>
        </w:rPr>
        <w:t xml:space="preserve"> заблаговременно предоставляет Исполнителю письменн</w:t>
      </w:r>
      <w:r w:rsidR="008D58BD" w:rsidRPr="007D39ED">
        <w:rPr>
          <w:spacing w:val="3"/>
          <w:sz w:val="24"/>
          <w:szCs w:val="24"/>
        </w:rPr>
        <w:t>ое</w:t>
      </w:r>
      <w:r w:rsidRPr="007D39ED">
        <w:rPr>
          <w:spacing w:val="3"/>
          <w:sz w:val="24"/>
          <w:szCs w:val="24"/>
        </w:rPr>
        <w:t xml:space="preserve"> </w:t>
      </w:r>
      <w:r w:rsidRPr="007D39ED">
        <w:rPr>
          <w:spacing w:val="6"/>
          <w:sz w:val="24"/>
          <w:szCs w:val="24"/>
        </w:rPr>
        <w:t>распоряжен</w:t>
      </w:r>
      <w:r w:rsidR="008D58BD" w:rsidRPr="007D39ED">
        <w:rPr>
          <w:spacing w:val="6"/>
          <w:sz w:val="24"/>
          <w:szCs w:val="24"/>
        </w:rPr>
        <w:t>ие</w:t>
      </w:r>
      <w:r w:rsidRPr="007D39ED">
        <w:rPr>
          <w:spacing w:val="6"/>
          <w:sz w:val="24"/>
          <w:szCs w:val="24"/>
        </w:rPr>
        <w:t xml:space="preserve"> по связи и управлению, в котором указаны должностные лица (не более </w:t>
      </w:r>
      <w:r w:rsidRPr="007D39ED">
        <w:rPr>
          <w:spacing w:val="9"/>
          <w:sz w:val="24"/>
          <w:szCs w:val="24"/>
        </w:rPr>
        <w:t>двух), уполномоченны</w:t>
      </w:r>
      <w:r w:rsidR="00C85C2B" w:rsidRPr="007D39ED">
        <w:rPr>
          <w:spacing w:val="9"/>
          <w:sz w:val="24"/>
          <w:szCs w:val="24"/>
        </w:rPr>
        <w:t xml:space="preserve">х на решение </w:t>
      </w:r>
      <w:r w:rsidR="00E8440E" w:rsidRPr="007D39ED">
        <w:rPr>
          <w:spacing w:val="9"/>
          <w:sz w:val="24"/>
          <w:szCs w:val="24"/>
        </w:rPr>
        <w:t>вопросов, возникших в процессе оказания услуг</w:t>
      </w:r>
      <w:r w:rsidRPr="007D39ED">
        <w:rPr>
          <w:spacing w:val="9"/>
          <w:sz w:val="24"/>
          <w:szCs w:val="24"/>
        </w:rPr>
        <w:t xml:space="preserve">, а также </w:t>
      </w:r>
      <w:r w:rsidRPr="007D39ED">
        <w:rPr>
          <w:spacing w:val="14"/>
          <w:sz w:val="24"/>
          <w:szCs w:val="24"/>
        </w:rPr>
        <w:t>реквизиты по связи с этими лицами.</w:t>
      </w:r>
    </w:p>
    <w:p w:rsidR="00DB5C6D" w:rsidRPr="00D45A87" w:rsidRDefault="00DB5C6D">
      <w:pPr>
        <w:shd w:val="clear" w:color="auto" w:fill="FFFFFF"/>
        <w:tabs>
          <w:tab w:val="left" w:pos="691"/>
        </w:tabs>
        <w:spacing w:line="278" w:lineRule="exact"/>
        <w:ind w:left="10"/>
        <w:jc w:val="both"/>
        <w:rPr>
          <w:color w:val="000000"/>
          <w:spacing w:val="1"/>
          <w:sz w:val="24"/>
          <w:szCs w:val="24"/>
        </w:rPr>
      </w:pPr>
    </w:p>
    <w:p w:rsidR="00DB5C6D" w:rsidRPr="00D45A87" w:rsidRDefault="00DB5C6D">
      <w:pPr>
        <w:shd w:val="clear" w:color="auto" w:fill="FFFFFF"/>
        <w:tabs>
          <w:tab w:val="left" w:pos="4013"/>
        </w:tabs>
        <w:spacing w:line="278" w:lineRule="exact"/>
        <w:ind w:left="10" w:right="38"/>
        <w:jc w:val="center"/>
        <w:outlineLvl w:val="0"/>
        <w:rPr>
          <w:b/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 xml:space="preserve">Статья </w:t>
      </w:r>
      <w:r w:rsidR="00097A8E" w:rsidRPr="00D45A87">
        <w:rPr>
          <w:b/>
          <w:color w:val="000000"/>
          <w:sz w:val="24"/>
          <w:szCs w:val="24"/>
        </w:rPr>
        <w:t>8</w:t>
      </w:r>
      <w:r w:rsidRPr="00D45A87">
        <w:rPr>
          <w:b/>
          <w:color w:val="000000"/>
          <w:sz w:val="24"/>
          <w:szCs w:val="24"/>
        </w:rPr>
        <w:t>.Ответственность</w:t>
      </w:r>
    </w:p>
    <w:p w:rsidR="00EB04E5" w:rsidRPr="00D45A87" w:rsidRDefault="00EB04E5" w:rsidP="00EB04E5">
      <w:pPr>
        <w:shd w:val="clear" w:color="auto" w:fill="FFFFFF"/>
        <w:tabs>
          <w:tab w:val="left" w:pos="4013"/>
        </w:tabs>
        <w:spacing w:line="278" w:lineRule="exact"/>
        <w:ind w:left="10" w:right="38"/>
        <w:jc w:val="center"/>
        <w:outlineLvl w:val="0"/>
        <w:rPr>
          <w:b/>
          <w:color w:val="000000"/>
          <w:sz w:val="24"/>
          <w:szCs w:val="24"/>
        </w:rPr>
      </w:pPr>
    </w:p>
    <w:p w:rsidR="00EB04E5" w:rsidRPr="00D45A87" w:rsidRDefault="00EB04E5" w:rsidP="00EB04E5">
      <w:pPr>
        <w:shd w:val="clear" w:color="auto" w:fill="FFFFFF"/>
        <w:tabs>
          <w:tab w:val="left" w:pos="557"/>
        </w:tabs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pacing w:val="4"/>
          <w:sz w:val="24"/>
          <w:szCs w:val="24"/>
        </w:rPr>
        <w:t xml:space="preserve">8.1. </w:t>
      </w:r>
      <w:r w:rsidRPr="00D45A87">
        <w:rPr>
          <w:color w:val="000000"/>
          <w:sz w:val="24"/>
          <w:szCs w:val="24"/>
        </w:rPr>
        <w:t>Непосредственное управление движением и маневрированием проводимого судна осуществляет капитан этого судна. Плавание за Ледоколом не освобождает капитана проводимого судна от контроля за навигационной безопасностью своего судна.</w:t>
      </w:r>
    </w:p>
    <w:p w:rsidR="00EB04E5" w:rsidRPr="00D45A87" w:rsidRDefault="00EB04E5" w:rsidP="00EB04E5">
      <w:pPr>
        <w:shd w:val="clear" w:color="auto" w:fill="FFFFFF"/>
        <w:tabs>
          <w:tab w:val="left" w:pos="557"/>
        </w:tabs>
        <w:spacing w:line="278" w:lineRule="exact"/>
        <w:ind w:left="10"/>
        <w:jc w:val="both"/>
        <w:rPr>
          <w:sz w:val="24"/>
          <w:szCs w:val="24"/>
        </w:rPr>
      </w:pPr>
      <w:r w:rsidRPr="00D45A87">
        <w:rPr>
          <w:b/>
          <w:sz w:val="24"/>
          <w:szCs w:val="24"/>
        </w:rPr>
        <w:t>8.2.</w:t>
      </w:r>
      <w:r w:rsidRPr="00D45A87">
        <w:rPr>
          <w:sz w:val="24"/>
          <w:szCs w:val="24"/>
        </w:rPr>
        <w:t xml:space="preserve"> Капитан Ледокола и Исполнитель не несут имущественной ответственности за повреждения и убытки (в т.ч. за ущерб от загрязнения водной среды и побережья), которые могут быть причинены проводимому судну </w:t>
      </w:r>
      <w:r w:rsidR="00FF27AF" w:rsidRPr="00D45A87">
        <w:rPr>
          <w:sz w:val="24"/>
          <w:szCs w:val="24"/>
        </w:rPr>
        <w:t>во</w:t>
      </w:r>
      <w:r w:rsidR="00FF27AF">
        <w:rPr>
          <w:sz w:val="24"/>
          <w:szCs w:val="24"/>
        </w:rPr>
        <w:t xml:space="preserve"> </w:t>
      </w:r>
      <w:r w:rsidR="00FF27AF" w:rsidRPr="00D45A87">
        <w:rPr>
          <w:sz w:val="24"/>
          <w:szCs w:val="24"/>
        </w:rPr>
        <w:t>время</w:t>
      </w:r>
      <w:r w:rsidRPr="00D45A87">
        <w:rPr>
          <w:sz w:val="24"/>
          <w:szCs w:val="24"/>
        </w:rPr>
        <w:t xml:space="preserve"> и вследствие проводки через лед и связанных с этой проводкой маневров, если Заказчиком в судебном порядке не будет доказано, что ущерб произошел по вине Исполнителя.</w:t>
      </w:r>
    </w:p>
    <w:p w:rsidR="00EB04E5" w:rsidRPr="00D45A87" w:rsidRDefault="00EB04E5" w:rsidP="00EB04E5">
      <w:pPr>
        <w:shd w:val="clear" w:color="auto" w:fill="FFFFFF"/>
        <w:tabs>
          <w:tab w:val="left" w:pos="557"/>
        </w:tabs>
        <w:spacing w:line="278" w:lineRule="exact"/>
        <w:jc w:val="both"/>
        <w:rPr>
          <w:sz w:val="24"/>
          <w:szCs w:val="24"/>
        </w:rPr>
      </w:pPr>
      <w:r w:rsidRPr="00D45A87">
        <w:rPr>
          <w:b/>
          <w:sz w:val="24"/>
          <w:szCs w:val="24"/>
        </w:rPr>
        <w:t xml:space="preserve">8.3. </w:t>
      </w:r>
      <w:r w:rsidRPr="00D45A87">
        <w:rPr>
          <w:sz w:val="24"/>
          <w:szCs w:val="24"/>
        </w:rPr>
        <w:t xml:space="preserve"> Если капитан судна, находящегося под проводкой Ледокола, своими неправильными действиями причинит убытки Ледоколу или другому судну, то ответственность за это в полном объеме возлагается на Заказчика, если Исполнителем в судебном порядке будет доказано, что ущерб произошел по вине капитана проводимого судна. Расследование в каждом случае должно быть проведено в установленном порядке.</w:t>
      </w:r>
    </w:p>
    <w:p w:rsidR="00EB04E5" w:rsidRPr="00D45A87" w:rsidRDefault="00EB04E5" w:rsidP="00EB04E5">
      <w:pPr>
        <w:shd w:val="clear" w:color="auto" w:fill="FFFFFF"/>
        <w:tabs>
          <w:tab w:val="left" w:pos="557"/>
        </w:tabs>
        <w:spacing w:line="278" w:lineRule="exact"/>
        <w:ind w:left="10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8.4.</w:t>
      </w:r>
      <w:r w:rsidRPr="00D45A87">
        <w:rPr>
          <w:color w:val="000000"/>
          <w:sz w:val="24"/>
          <w:szCs w:val="24"/>
        </w:rPr>
        <w:t xml:space="preserve"> В случае нарушения срока оплаты, указанного в п.п. </w:t>
      </w:r>
      <w:r w:rsidR="00AE4F0E" w:rsidRPr="00D45A87">
        <w:rPr>
          <w:color w:val="000000"/>
          <w:sz w:val="24"/>
          <w:szCs w:val="24"/>
        </w:rPr>
        <w:t>6.3</w:t>
      </w:r>
      <w:r w:rsidRPr="00D45A87">
        <w:rPr>
          <w:color w:val="000000"/>
          <w:sz w:val="24"/>
          <w:szCs w:val="24"/>
        </w:rPr>
        <w:t>.</w:t>
      </w:r>
      <w:r w:rsidR="00AE4F0E" w:rsidRPr="00D45A87">
        <w:rPr>
          <w:color w:val="000000"/>
          <w:sz w:val="24"/>
          <w:szCs w:val="24"/>
        </w:rPr>
        <w:t xml:space="preserve"> и п.п. 6.5</w:t>
      </w:r>
      <w:r w:rsidRPr="00D45A87">
        <w:rPr>
          <w:color w:val="000000"/>
          <w:sz w:val="24"/>
          <w:szCs w:val="24"/>
        </w:rPr>
        <w:t xml:space="preserve"> настоящего Договора, Заказчик обязан уплатить Исполнителю пени в размере 0,1% от несвоевременно оплаченной в срок суммы з</w:t>
      </w:r>
      <w:r w:rsidR="00AE4F0E" w:rsidRPr="00D45A87">
        <w:rPr>
          <w:color w:val="000000"/>
          <w:sz w:val="24"/>
          <w:szCs w:val="24"/>
        </w:rPr>
        <w:t>а каждый день просрочки платежа</w:t>
      </w:r>
      <w:r w:rsidRPr="00D45A87">
        <w:rPr>
          <w:color w:val="000000"/>
          <w:sz w:val="24"/>
          <w:szCs w:val="24"/>
        </w:rPr>
        <w:t>.</w:t>
      </w:r>
    </w:p>
    <w:p w:rsidR="00EB04E5" w:rsidRPr="00D45A87" w:rsidRDefault="00EB04E5" w:rsidP="00EB04E5">
      <w:pPr>
        <w:shd w:val="clear" w:color="auto" w:fill="FFFFFF"/>
        <w:tabs>
          <w:tab w:val="left" w:pos="709"/>
        </w:tabs>
        <w:spacing w:line="278" w:lineRule="exact"/>
        <w:ind w:right="67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8.5.</w:t>
      </w:r>
      <w:r w:rsidRPr="00D45A87">
        <w:rPr>
          <w:color w:val="000000"/>
          <w:sz w:val="24"/>
          <w:szCs w:val="24"/>
        </w:rPr>
        <w:t xml:space="preserve"> Заказчик не несет ответственность за убытки, причиненные спасанием, гибелью или повреждением Ледокола, если не доказано, что убытки причинены по вине Заказчика.</w:t>
      </w:r>
    </w:p>
    <w:p w:rsidR="00EB04E5" w:rsidRPr="00D45A87" w:rsidRDefault="00EB04E5" w:rsidP="00EB04E5">
      <w:pPr>
        <w:shd w:val="clear" w:color="auto" w:fill="FFFFFF"/>
        <w:spacing w:line="278" w:lineRule="exact"/>
        <w:ind w:right="67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 xml:space="preserve">8.6. </w:t>
      </w:r>
      <w:r w:rsidRPr="00D45A87">
        <w:rPr>
          <w:color w:val="000000"/>
          <w:sz w:val="24"/>
          <w:szCs w:val="24"/>
        </w:rPr>
        <w:t>При наступлении обязательств, указанных в п. 4.4. и ст.1</w:t>
      </w:r>
      <w:r w:rsidR="007935FE" w:rsidRPr="00D45A87">
        <w:rPr>
          <w:color w:val="000000"/>
          <w:sz w:val="24"/>
          <w:szCs w:val="24"/>
        </w:rPr>
        <w:t>1</w:t>
      </w:r>
      <w:r w:rsidRPr="00D45A87">
        <w:rPr>
          <w:color w:val="000000"/>
          <w:sz w:val="24"/>
          <w:szCs w:val="24"/>
        </w:rPr>
        <w:t xml:space="preserve"> Договора, Исполнитель обязан принять все возможные меры по скорейшей замене Ледокола и возобновлению оказания услуг.</w:t>
      </w:r>
    </w:p>
    <w:p w:rsidR="00DE3747" w:rsidRPr="00D45A87" w:rsidRDefault="00DE3747">
      <w:pPr>
        <w:shd w:val="clear" w:color="auto" w:fill="FFFFFF"/>
        <w:spacing w:line="278" w:lineRule="exact"/>
        <w:ind w:right="67"/>
        <w:jc w:val="both"/>
        <w:rPr>
          <w:color w:val="000000"/>
          <w:sz w:val="24"/>
          <w:szCs w:val="24"/>
        </w:rPr>
      </w:pPr>
    </w:p>
    <w:p w:rsidR="00DB5C6D" w:rsidRPr="00D45A87" w:rsidRDefault="00DE3747">
      <w:pPr>
        <w:shd w:val="clear" w:color="auto" w:fill="FFFFFF"/>
        <w:spacing w:line="269" w:lineRule="exact"/>
        <w:ind w:left="2784"/>
        <w:jc w:val="both"/>
        <w:outlineLvl w:val="0"/>
        <w:rPr>
          <w:b/>
          <w:color w:val="000000"/>
          <w:spacing w:val="9"/>
          <w:sz w:val="24"/>
          <w:szCs w:val="24"/>
        </w:rPr>
      </w:pPr>
      <w:r w:rsidRPr="00D45A87">
        <w:rPr>
          <w:b/>
          <w:color w:val="000000"/>
          <w:spacing w:val="9"/>
          <w:sz w:val="24"/>
          <w:szCs w:val="24"/>
        </w:rPr>
        <w:t xml:space="preserve">Статья </w:t>
      </w:r>
      <w:r w:rsidR="00097A8E" w:rsidRPr="00D45A87">
        <w:rPr>
          <w:b/>
          <w:color w:val="000000"/>
          <w:spacing w:val="9"/>
          <w:sz w:val="24"/>
          <w:szCs w:val="24"/>
        </w:rPr>
        <w:t>9</w:t>
      </w:r>
      <w:r w:rsidR="00DB5C6D" w:rsidRPr="00D45A87">
        <w:rPr>
          <w:b/>
          <w:color w:val="000000"/>
          <w:spacing w:val="9"/>
          <w:sz w:val="24"/>
          <w:szCs w:val="24"/>
        </w:rPr>
        <w:t>. Исключения (Форс-мажор)</w:t>
      </w:r>
    </w:p>
    <w:p w:rsidR="00DB5C6D" w:rsidRPr="00D45A87" w:rsidRDefault="00DB5C6D">
      <w:pPr>
        <w:shd w:val="clear" w:color="auto" w:fill="FFFFFF"/>
        <w:spacing w:line="269" w:lineRule="exact"/>
        <w:ind w:left="2784"/>
        <w:jc w:val="both"/>
        <w:outlineLvl w:val="0"/>
        <w:rPr>
          <w:b/>
          <w:color w:val="000000"/>
          <w:spacing w:val="9"/>
          <w:sz w:val="24"/>
          <w:szCs w:val="24"/>
        </w:rPr>
      </w:pPr>
    </w:p>
    <w:p w:rsidR="00DB5C6D" w:rsidRPr="00D45A87" w:rsidRDefault="00097A8E" w:rsidP="00E91C10">
      <w:pPr>
        <w:shd w:val="clear" w:color="auto" w:fill="FFFFFF"/>
        <w:tabs>
          <w:tab w:val="left" w:pos="709"/>
        </w:tabs>
        <w:ind w:left="67"/>
        <w:jc w:val="both"/>
        <w:rPr>
          <w:color w:val="000000"/>
          <w:spacing w:val="1"/>
          <w:sz w:val="24"/>
          <w:szCs w:val="24"/>
        </w:rPr>
      </w:pPr>
      <w:r w:rsidRPr="00D45A87">
        <w:rPr>
          <w:b/>
          <w:color w:val="000000"/>
          <w:spacing w:val="4"/>
          <w:sz w:val="24"/>
          <w:szCs w:val="24"/>
        </w:rPr>
        <w:t>9</w:t>
      </w:r>
      <w:r w:rsidR="00DB5C6D" w:rsidRPr="00D45A87">
        <w:rPr>
          <w:b/>
          <w:color w:val="000000"/>
          <w:spacing w:val="4"/>
          <w:sz w:val="24"/>
          <w:szCs w:val="24"/>
        </w:rPr>
        <w:t>.</w:t>
      </w:r>
      <w:r w:rsidR="00C472BB" w:rsidRPr="00D45A87">
        <w:rPr>
          <w:b/>
          <w:color w:val="000000"/>
          <w:spacing w:val="4"/>
          <w:sz w:val="24"/>
          <w:szCs w:val="24"/>
        </w:rPr>
        <w:t>1</w:t>
      </w:r>
      <w:r w:rsidRPr="00D45A87">
        <w:rPr>
          <w:b/>
          <w:color w:val="000000"/>
          <w:spacing w:val="4"/>
          <w:sz w:val="24"/>
          <w:szCs w:val="24"/>
        </w:rPr>
        <w:t>.</w:t>
      </w:r>
      <w:r w:rsidR="00DB5C6D" w:rsidRPr="00D45A87">
        <w:rPr>
          <w:color w:val="000000"/>
          <w:spacing w:val="4"/>
          <w:sz w:val="24"/>
          <w:szCs w:val="24"/>
        </w:rPr>
        <w:t xml:space="preserve"> </w:t>
      </w:r>
      <w:r w:rsidR="008906FE" w:rsidRPr="00D45A87">
        <w:rPr>
          <w:color w:val="000000"/>
          <w:spacing w:val="4"/>
          <w:sz w:val="24"/>
          <w:szCs w:val="24"/>
        </w:rPr>
        <w:t xml:space="preserve">Ни Исполнитель, ни Заказчик не несут ответственности за потери и убытки, </w:t>
      </w:r>
      <w:r w:rsidR="008906FE" w:rsidRPr="00D45A87">
        <w:rPr>
          <w:color w:val="000000"/>
          <w:spacing w:val="8"/>
          <w:sz w:val="24"/>
          <w:szCs w:val="24"/>
        </w:rPr>
        <w:t xml:space="preserve">задержку или невыполнение условий настоящего договора, возникших в результате действия непреодолимой силы, включая, но не ограничиваясь перечисленным: </w:t>
      </w:r>
      <w:r w:rsidR="008906FE" w:rsidRPr="00D45A87">
        <w:rPr>
          <w:color w:val="000000"/>
          <w:sz w:val="24"/>
          <w:szCs w:val="24"/>
        </w:rPr>
        <w:t xml:space="preserve">стихийные бедствия, пожары, эпидемии, войны (объявленные и необъявленные), военные </w:t>
      </w:r>
      <w:r w:rsidR="008906FE" w:rsidRPr="00D45A87">
        <w:rPr>
          <w:color w:val="000000"/>
          <w:spacing w:val="2"/>
          <w:sz w:val="24"/>
          <w:szCs w:val="24"/>
        </w:rPr>
        <w:t xml:space="preserve">действия, восстания, революции, забастовки или разногласия с рабочими (кроме споров, </w:t>
      </w:r>
      <w:r w:rsidR="008906FE" w:rsidRPr="00D45A87">
        <w:rPr>
          <w:color w:val="000000"/>
          <w:spacing w:val="9"/>
          <w:sz w:val="24"/>
          <w:szCs w:val="24"/>
        </w:rPr>
        <w:t xml:space="preserve">касающихся исключительно отношений Исполнителя или Заказчика с их </w:t>
      </w:r>
      <w:r w:rsidR="008906FE" w:rsidRPr="00D45A87">
        <w:rPr>
          <w:color w:val="000000"/>
          <w:spacing w:val="8"/>
          <w:sz w:val="24"/>
          <w:szCs w:val="24"/>
        </w:rPr>
        <w:t xml:space="preserve">персоналом), акты органов государственной власти, делающими невозможными </w:t>
      </w:r>
      <w:r w:rsidR="008906FE" w:rsidRPr="00D45A87">
        <w:rPr>
          <w:color w:val="000000"/>
          <w:spacing w:val="2"/>
          <w:sz w:val="24"/>
          <w:szCs w:val="24"/>
        </w:rPr>
        <w:t xml:space="preserve">исполнения обязательств по договору, действий социально опасных элементов и других </w:t>
      </w:r>
      <w:r w:rsidR="008906FE" w:rsidRPr="00D45A87">
        <w:rPr>
          <w:color w:val="000000"/>
          <w:sz w:val="24"/>
          <w:szCs w:val="24"/>
        </w:rPr>
        <w:t xml:space="preserve">причин за пределами разумного контроля любой из Сторон, которые делают невозможным </w:t>
      </w:r>
      <w:r w:rsidR="008906FE" w:rsidRPr="00D45A87">
        <w:rPr>
          <w:color w:val="000000"/>
          <w:spacing w:val="1"/>
          <w:sz w:val="24"/>
          <w:szCs w:val="24"/>
        </w:rPr>
        <w:t>дальнейшее продолжение работы.</w:t>
      </w:r>
    </w:p>
    <w:p w:rsidR="00DB5C6D" w:rsidRPr="00D45A87" w:rsidRDefault="00DB5C6D">
      <w:pPr>
        <w:shd w:val="clear" w:color="auto" w:fill="FFFFFF"/>
        <w:ind w:left="67"/>
        <w:jc w:val="both"/>
        <w:rPr>
          <w:color w:val="000000"/>
          <w:spacing w:val="1"/>
          <w:sz w:val="24"/>
          <w:szCs w:val="24"/>
        </w:rPr>
      </w:pPr>
    </w:p>
    <w:p w:rsidR="00DB5C6D" w:rsidRPr="00D45A87" w:rsidRDefault="00DE3747">
      <w:pPr>
        <w:shd w:val="clear" w:color="auto" w:fill="FFFFFF"/>
        <w:spacing w:line="278" w:lineRule="exact"/>
        <w:ind w:left="29" w:right="29"/>
        <w:jc w:val="center"/>
        <w:outlineLvl w:val="0"/>
        <w:rPr>
          <w:b/>
          <w:color w:val="000000"/>
          <w:spacing w:val="8"/>
          <w:sz w:val="24"/>
          <w:szCs w:val="24"/>
        </w:rPr>
      </w:pPr>
      <w:r w:rsidRPr="00D45A87">
        <w:rPr>
          <w:b/>
          <w:color w:val="000000"/>
          <w:spacing w:val="8"/>
          <w:sz w:val="24"/>
          <w:szCs w:val="24"/>
        </w:rPr>
        <w:t>Статья 1</w:t>
      </w:r>
      <w:r w:rsidR="00097A8E" w:rsidRPr="00D45A87">
        <w:rPr>
          <w:b/>
          <w:color w:val="000000"/>
          <w:spacing w:val="8"/>
          <w:sz w:val="24"/>
          <w:szCs w:val="24"/>
        </w:rPr>
        <w:t>0</w:t>
      </w:r>
      <w:r w:rsidR="00DB5C6D" w:rsidRPr="00D45A87">
        <w:rPr>
          <w:b/>
          <w:color w:val="000000"/>
          <w:spacing w:val="8"/>
          <w:sz w:val="24"/>
          <w:szCs w:val="24"/>
        </w:rPr>
        <w:t>. Судовые документы</w:t>
      </w:r>
    </w:p>
    <w:p w:rsidR="00DB5C6D" w:rsidRPr="00D45A87" w:rsidRDefault="00DB5C6D">
      <w:pPr>
        <w:shd w:val="clear" w:color="auto" w:fill="FFFFFF"/>
        <w:spacing w:line="278" w:lineRule="exact"/>
        <w:ind w:left="29" w:right="29"/>
        <w:jc w:val="center"/>
        <w:outlineLvl w:val="0"/>
        <w:rPr>
          <w:b/>
          <w:color w:val="000000"/>
          <w:spacing w:val="8"/>
          <w:sz w:val="24"/>
          <w:szCs w:val="24"/>
        </w:rPr>
      </w:pPr>
    </w:p>
    <w:p w:rsidR="00DB5C6D" w:rsidRPr="00D45A87" w:rsidRDefault="00C472BB">
      <w:pPr>
        <w:shd w:val="clear" w:color="auto" w:fill="FFFFFF"/>
        <w:tabs>
          <w:tab w:val="left" w:pos="672"/>
        </w:tabs>
        <w:spacing w:line="278" w:lineRule="exact"/>
        <w:jc w:val="both"/>
        <w:rPr>
          <w:strike/>
          <w:spacing w:val="1"/>
          <w:sz w:val="24"/>
          <w:szCs w:val="24"/>
        </w:rPr>
      </w:pPr>
      <w:r w:rsidRPr="00D45A87">
        <w:rPr>
          <w:b/>
          <w:color w:val="000000"/>
          <w:spacing w:val="1"/>
          <w:sz w:val="24"/>
          <w:szCs w:val="24"/>
        </w:rPr>
        <w:t>1</w:t>
      </w:r>
      <w:r w:rsidR="00097A8E" w:rsidRPr="00D45A87">
        <w:rPr>
          <w:b/>
          <w:color w:val="000000"/>
          <w:spacing w:val="1"/>
          <w:sz w:val="24"/>
          <w:szCs w:val="24"/>
        </w:rPr>
        <w:t>0</w:t>
      </w:r>
      <w:r w:rsidR="00DB5C6D" w:rsidRPr="00D45A87">
        <w:rPr>
          <w:b/>
          <w:color w:val="000000"/>
          <w:spacing w:val="1"/>
          <w:sz w:val="24"/>
          <w:szCs w:val="24"/>
        </w:rPr>
        <w:t>.1.</w:t>
      </w:r>
      <w:r w:rsidR="00DB5C6D" w:rsidRPr="00D45A87">
        <w:rPr>
          <w:color w:val="000000"/>
          <w:spacing w:val="1"/>
          <w:sz w:val="24"/>
          <w:szCs w:val="24"/>
        </w:rPr>
        <w:t xml:space="preserve"> Исполнитель гарантирует, что все судовые документы, относящиеся к классу </w:t>
      </w:r>
      <w:r w:rsidR="00DB5C6D" w:rsidRPr="00D45A87">
        <w:rPr>
          <w:color w:val="000000"/>
          <w:spacing w:val="3"/>
          <w:sz w:val="24"/>
          <w:szCs w:val="24"/>
        </w:rPr>
        <w:t xml:space="preserve">Ледокола, имеют срок действия, </w:t>
      </w:r>
      <w:r w:rsidR="00DB5C6D" w:rsidRPr="00D45A87">
        <w:rPr>
          <w:spacing w:val="3"/>
          <w:sz w:val="24"/>
          <w:szCs w:val="24"/>
        </w:rPr>
        <w:t>превышающий срок действия настоящего Договора</w:t>
      </w:r>
      <w:r w:rsidR="00D41B7B" w:rsidRPr="00D45A87">
        <w:rPr>
          <w:spacing w:val="3"/>
          <w:sz w:val="24"/>
          <w:szCs w:val="24"/>
        </w:rPr>
        <w:t>.</w:t>
      </w:r>
      <w:r w:rsidR="00DB5C6D" w:rsidRPr="00D45A87">
        <w:rPr>
          <w:strike/>
          <w:spacing w:val="1"/>
          <w:sz w:val="24"/>
          <w:szCs w:val="24"/>
        </w:rPr>
        <w:t xml:space="preserve"> </w:t>
      </w:r>
    </w:p>
    <w:p w:rsidR="008305C3" w:rsidRPr="00D45A87" w:rsidRDefault="002F43D6" w:rsidP="008305C3">
      <w:pPr>
        <w:shd w:val="clear" w:color="auto" w:fill="FFFFFF"/>
        <w:tabs>
          <w:tab w:val="left" w:pos="672"/>
        </w:tabs>
        <w:spacing w:line="278" w:lineRule="exact"/>
        <w:jc w:val="both"/>
        <w:rPr>
          <w:color w:val="000000"/>
          <w:spacing w:val="1"/>
          <w:sz w:val="24"/>
          <w:szCs w:val="24"/>
        </w:rPr>
      </w:pPr>
      <w:r w:rsidRPr="00D45A87">
        <w:rPr>
          <w:b/>
          <w:color w:val="000000"/>
          <w:spacing w:val="2"/>
          <w:sz w:val="24"/>
          <w:szCs w:val="24"/>
        </w:rPr>
        <w:t>1</w:t>
      </w:r>
      <w:r w:rsidR="00097A8E" w:rsidRPr="00D45A87">
        <w:rPr>
          <w:b/>
          <w:color w:val="000000"/>
          <w:spacing w:val="2"/>
          <w:sz w:val="24"/>
          <w:szCs w:val="24"/>
        </w:rPr>
        <w:t>0</w:t>
      </w:r>
      <w:r w:rsidR="00DB5C6D" w:rsidRPr="00D45A87">
        <w:rPr>
          <w:b/>
          <w:color w:val="000000"/>
          <w:spacing w:val="2"/>
          <w:sz w:val="24"/>
          <w:szCs w:val="24"/>
        </w:rPr>
        <w:t>.2.</w:t>
      </w:r>
      <w:r w:rsidR="00DB5C6D" w:rsidRPr="00D45A87">
        <w:rPr>
          <w:color w:val="000000"/>
          <w:spacing w:val="2"/>
          <w:sz w:val="24"/>
          <w:szCs w:val="24"/>
        </w:rPr>
        <w:t xml:space="preserve"> </w:t>
      </w:r>
      <w:r w:rsidR="008305C3" w:rsidRPr="00D45A87">
        <w:rPr>
          <w:color w:val="000000"/>
          <w:spacing w:val="2"/>
          <w:sz w:val="24"/>
          <w:szCs w:val="24"/>
        </w:rPr>
        <w:t>Исполнитель гарантирует, что на ледоколе в течение всего периода действия Договора не будут проводится плановые работы</w:t>
      </w:r>
      <w:r w:rsidR="008305C3" w:rsidRPr="00D45A87">
        <w:rPr>
          <w:color w:val="000000"/>
          <w:spacing w:val="1"/>
          <w:sz w:val="24"/>
          <w:szCs w:val="24"/>
        </w:rPr>
        <w:t>, препятствующие бесперебойной работе судна.</w:t>
      </w:r>
    </w:p>
    <w:p w:rsidR="008305C3" w:rsidRPr="00D45A87" w:rsidRDefault="008305C3">
      <w:pPr>
        <w:shd w:val="clear" w:color="auto" w:fill="FFFFFF"/>
        <w:tabs>
          <w:tab w:val="left" w:pos="672"/>
        </w:tabs>
        <w:spacing w:line="278" w:lineRule="exact"/>
        <w:jc w:val="both"/>
        <w:rPr>
          <w:color w:val="000000"/>
          <w:spacing w:val="1"/>
          <w:sz w:val="24"/>
          <w:szCs w:val="24"/>
        </w:rPr>
      </w:pPr>
    </w:p>
    <w:p w:rsidR="00DB5C6D" w:rsidRPr="00D45A87" w:rsidRDefault="00DB5C6D">
      <w:pPr>
        <w:shd w:val="clear" w:color="auto" w:fill="FFFFFF"/>
        <w:tabs>
          <w:tab w:val="left" w:pos="672"/>
        </w:tabs>
        <w:spacing w:line="278" w:lineRule="exact"/>
        <w:jc w:val="both"/>
        <w:rPr>
          <w:color w:val="000000"/>
          <w:spacing w:val="1"/>
          <w:sz w:val="24"/>
          <w:szCs w:val="24"/>
        </w:rPr>
      </w:pPr>
    </w:p>
    <w:p w:rsidR="00DB5C6D" w:rsidRPr="00D45A87" w:rsidRDefault="002F43D6">
      <w:pPr>
        <w:shd w:val="clear" w:color="auto" w:fill="FFFFFF"/>
        <w:tabs>
          <w:tab w:val="left" w:pos="672"/>
        </w:tabs>
        <w:spacing w:line="278" w:lineRule="exact"/>
        <w:jc w:val="center"/>
        <w:outlineLvl w:val="0"/>
        <w:rPr>
          <w:b/>
          <w:bCs/>
          <w:color w:val="000000"/>
          <w:spacing w:val="-2"/>
          <w:sz w:val="24"/>
          <w:szCs w:val="24"/>
        </w:rPr>
      </w:pPr>
      <w:r w:rsidRPr="00D45A87">
        <w:rPr>
          <w:b/>
          <w:bCs/>
          <w:color w:val="000000"/>
          <w:spacing w:val="-2"/>
          <w:sz w:val="24"/>
          <w:szCs w:val="24"/>
        </w:rPr>
        <w:t>Статья 1</w:t>
      </w:r>
      <w:r w:rsidR="00097A8E" w:rsidRPr="00D45A87">
        <w:rPr>
          <w:b/>
          <w:bCs/>
          <w:color w:val="000000"/>
          <w:spacing w:val="-2"/>
          <w:sz w:val="24"/>
          <w:szCs w:val="24"/>
        </w:rPr>
        <w:t>1</w:t>
      </w:r>
      <w:r w:rsidR="00DB5C6D" w:rsidRPr="00D45A87">
        <w:rPr>
          <w:b/>
          <w:bCs/>
          <w:color w:val="000000"/>
          <w:spacing w:val="-2"/>
          <w:sz w:val="24"/>
          <w:szCs w:val="24"/>
        </w:rPr>
        <w:t xml:space="preserve">. Перерывы в работе Ледокола </w:t>
      </w:r>
    </w:p>
    <w:p w:rsidR="00DB5C6D" w:rsidRPr="00D45A87" w:rsidRDefault="00DB5C6D">
      <w:pPr>
        <w:shd w:val="clear" w:color="auto" w:fill="FFFFFF"/>
        <w:tabs>
          <w:tab w:val="left" w:pos="672"/>
        </w:tabs>
        <w:spacing w:line="278" w:lineRule="exact"/>
        <w:jc w:val="center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8906FE" w:rsidRPr="00D45A87" w:rsidRDefault="00DB5C6D" w:rsidP="008906FE">
      <w:pPr>
        <w:shd w:val="clear" w:color="auto" w:fill="FFFFFF"/>
        <w:tabs>
          <w:tab w:val="left" w:pos="709"/>
        </w:tabs>
        <w:spacing w:line="278" w:lineRule="exact"/>
        <w:ind w:left="29"/>
        <w:jc w:val="both"/>
        <w:rPr>
          <w:sz w:val="24"/>
          <w:szCs w:val="24"/>
        </w:rPr>
      </w:pPr>
      <w:r w:rsidRPr="00D45A87">
        <w:rPr>
          <w:b/>
          <w:color w:val="000000"/>
          <w:sz w:val="24"/>
          <w:szCs w:val="24"/>
        </w:rPr>
        <w:t>1</w:t>
      </w:r>
      <w:r w:rsidR="00097A8E" w:rsidRPr="00D45A87">
        <w:rPr>
          <w:b/>
          <w:color w:val="000000"/>
          <w:sz w:val="24"/>
          <w:szCs w:val="24"/>
        </w:rPr>
        <w:t>1</w:t>
      </w:r>
      <w:r w:rsidRPr="00D45A87">
        <w:rPr>
          <w:b/>
          <w:color w:val="000000"/>
          <w:sz w:val="24"/>
          <w:szCs w:val="24"/>
        </w:rPr>
        <w:t xml:space="preserve">.1. </w:t>
      </w:r>
      <w:r w:rsidRPr="00D45A87">
        <w:rPr>
          <w:bCs/>
          <w:color w:val="000000"/>
          <w:sz w:val="24"/>
          <w:szCs w:val="24"/>
          <w:lang w:eastAsia="ru-RU"/>
        </w:rPr>
        <w:t xml:space="preserve">Любые потери времени, когда Ледокол не способен выполнять работу по условиям настоящего </w:t>
      </w:r>
      <w:r w:rsidR="00AA5D91" w:rsidRPr="00D45A87">
        <w:rPr>
          <w:bCs/>
          <w:color w:val="000000"/>
          <w:sz w:val="24"/>
          <w:szCs w:val="24"/>
          <w:lang w:eastAsia="ru-RU"/>
        </w:rPr>
        <w:t>Д</w:t>
      </w:r>
      <w:r w:rsidRPr="00D45A87">
        <w:rPr>
          <w:bCs/>
          <w:color w:val="000000"/>
          <w:sz w:val="24"/>
          <w:szCs w:val="24"/>
          <w:lang w:eastAsia="ru-RU"/>
        </w:rPr>
        <w:t>оговора по вине Исполнителя в течении более чем 12 часов подряд, вызванные забастовкой экипажа, нехваткой продуктов питания или элементов судового снабжения и топлива, пожара, поломкой или повреждением корпуса Ледокола, его машин и механизмов, задержания или ареста Ледокола (исключая задержание или арест, произошедшие вследствие распоряжений Заказчика, его агента или его служащих), посадки на мель, а также  любыми другими подобными причинами, должны вычитать</w:t>
      </w:r>
      <w:r w:rsidR="00AA5D91" w:rsidRPr="00D45A87">
        <w:rPr>
          <w:bCs/>
          <w:color w:val="000000"/>
          <w:sz w:val="24"/>
          <w:szCs w:val="24"/>
          <w:lang w:eastAsia="ru-RU"/>
        </w:rPr>
        <w:t>ся из периода действия Договора и</w:t>
      </w:r>
      <w:r w:rsidRPr="00D45A87">
        <w:rPr>
          <w:bCs/>
          <w:color w:val="000000"/>
          <w:sz w:val="24"/>
          <w:szCs w:val="24"/>
          <w:lang w:eastAsia="ru-RU"/>
        </w:rPr>
        <w:t xml:space="preserve"> выплата по Договору не производитс</w:t>
      </w:r>
      <w:r w:rsidR="00AA5D91" w:rsidRPr="00D45A87">
        <w:rPr>
          <w:bCs/>
          <w:color w:val="000000"/>
          <w:sz w:val="24"/>
          <w:szCs w:val="24"/>
          <w:lang w:eastAsia="ru-RU"/>
        </w:rPr>
        <w:t>я за весь период такой задержки</w:t>
      </w:r>
      <w:r w:rsidR="008906FE" w:rsidRPr="00D45A87">
        <w:rPr>
          <w:bCs/>
          <w:color w:val="000000"/>
          <w:sz w:val="24"/>
          <w:szCs w:val="24"/>
          <w:lang w:eastAsia="ru-RU"/>
        </w:rPr>
        <w:t>. С</w:t>
      </w:r>
      <w:r w:rsidR="00AA5D91" w:rsidRPr="00D45A87">
        <w:rPr>
          <w:bCs/>
          <w:color w:val="000000"/>
          <w:sz w:val="24"/>
          <w:szCs w:val="24"/>
          <w:lang w:eastAsia="ru-RU"/>
        </w:rPr>
        <w:t xml:space="preserve">тоимость услуг Исполнителя </w:t>
      </w:r>
      <w:r w:rsidR="008906FE" w:rsidRPr="00D45A87">
        <w:rPr>
          <w:bCs/>
          <w:color w:val="000000"/>
          <w:sz w:val="24"/>
          <w:szCs w:val="24"/>
          <w:lang w:eastAsia="ru-RU"/>
        </w:rPr>
        <w:t xml:space="preserve">в </w:t>
      </w:r>
      <w:r w:rsidR="008906FE" w:rsidRPr="00D45A87">
        <w:rPr>
          <w:sz w:val="24"/>
          <w:szCs w:val="24"/>
        </w:rPr>
        <w:t>окончательном расчете</w:t>
      </w:r>
      <w:r w:rsidR="00557856" w:rsidRPr="00D45A87">
        <w:rPr>
          <w:sz w:val="24"/>
          <w:szCs w:val="24"/>
        </w:rPr>
        <w:t xml:space="preserve"> уменьшается</w:t>
      </w:r>
      <w:r w:rsidR="008906FE" w:rsidRPr="00D45A87">
        <w:rPr>
          <w:sz w:val="24"/>
          <w:szCs w:val="24"/>
        </w:rPr>
        <w:t xml:space="preserve"> на стоимость услуг за время </w:t>
      </w:r>
      <w:r w:rsidR="00557856" w:rsidRPr="00D45A87">
        <w:rPr>
          <w:sz w:val="24"/>
          <w:szCs w:val="24"/>
        </w:rPr>
        <w:t>задержек.</w:t>
      </w:r>
    </w:p>
    <w:p w:rsidR="00DB5C6D" w:rsidRPr="00D45A87" w:rsidRDefault="00097A8E" w:rsidP="00E91C10">
      <w:pPr>
        <w:shd w:val="clear" w:color="auto" w:fill="FFFFFF"/>
        <w:tabs>
          <w:tab w:val="left" w:pos="0"/>
          <w:tab w:val="left" w:pos="709"/>
        </w:tabs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pacing w:val="1"/>
          <w:sz w:val="24"/>
          <w:szCs w:val="24"/>
        </w:rPr>
        <w:t>11</w:t>
      </w:r>
      <w:r w:rsidR="00DB5C6D" w:rsidRPr="00D45A87">
        <w:rPr>
          <w:b/>
          <w:color w:val="000000"/>
          <w:spacing w:val="1"/>
          <w:sz w:val="24"/>
          <w:szCs w:val="24"/>
        </w:rPr>
        <w:t>.2.</w:t>
      </w:r>
      <w:r w:rsidR="00DB5C6D" w:rsidRPr="00D45A87">
        <w:rPr>
          <w:color w:val="000000"/>
          <w:spacing w:val="1"/>
          <w:sz w:val="24"/>
          <w:szCs w:val="24"/>
        </w:rPr>
        <w:t xml:space="preserve"> Если </w:t>
      </w:r>
      <w:r w:rsidR="0057342C" w:rsidRPr="00D45A87">
        <w:rPr>
          <w:color w:val="000000"/>
          <w:spacing w:val="1"/>
          <w:sz w:val="24"/>
          <w:szCs w:val="24"/>
        </w:rPr>
        <w:t>Л</w:t>
      </w:r>
      <w:r w:rsidR="00DB5C6D" w:rsidRPr="00D45A87">
        <w:rPr>
          <w:color w:val="000000"/>
          <w:spacing w:val="1"/>
          <w:sz w:val="24"/>
          <w:szCs w:val="24"/>
        </w:rPr>
        <w:t xml:space="preserve">едокол отклонится от маршрута вопреки </w:t>
      </w:r>
      <w:r w:rsidR="00DB5C6D" w:rsidRPr="00D45A87">
        <w:rPr>
          <w:color w:val="000000"/>
          <w:sz w:val="24"/>
          <w:szCs w:val="24"/>
        </w:rPr>
        <w:t xml:space="preserve">распоряжениям или указаниям Заказчика по любой причине, за исключением случаев, когда у капитана есть разумные основания считать, что при следовании по такому </w:t>
      </w:r>
      <w:r w:rsidR="00DB5C6D" w:rsidRPr="00D45A87">
        <w:rPr>
          <w:color w:val="000000"/>
          <w:spacing w:val="-2"/>
          <w:sz w:val="24"/>
          <w:szCs w:val="24"/>
        </w:rPr>
        <w:t>маршруту безопасное управление ледоколом будет подвергнуто опасности</w:t>
      </w:r>
      <w:r w:rsidR="003A5E52" w:rsidRPr="00D45A87">
        <w:rPr>
          <w:color w:val="000000"/>
          <w:spacing w:val="-2"/>
          <w:sz w:val="24"/>
          <w:szCs w:val="24"/>
        </w:rPr>
        <w:t xml:space="preserve">, </w:t>
      </w:r>
      <w:r w:rsidR="00DB5C6D" w:rsidRPr="00D45A87">
        <w:rPr>
          <w:color w:val="000000"/>
          <w:spacing w:val="1"/>
          <w:sz w:val="24"/>
          <w:szCs w:val="24"/>
        </w:rPr>
        <w:t xml:space="preserve">то этот период не подлежит оплате со дня отклонения ледокола или возвращения и до того, как оно вновь окажется в той же </w:t>
      </w:r>
      <w:r w:rsidR="00DB5C6D" w:rsidRPr="00D45A87">
        <w:rPr>
          <w:color w:val="000000"/>
          <w:sz w:val="24"/>
          <w:szCs w:val="24"/>
        </w:rPr>
        <w:t>равноотстоящей от места назначения позиции, откуда рейс будет возобновлен.</w:t>
      </w:r>
      <w:r w:rsidR="0057342C" w:rsidRPr="00D45A87">
        <w:rPr>
          <w:color w:val="000000"/>
          <w:sz w:val="24"/>
          <w:szCs w:val="24"/>
        </w:rPr>
        <w:t xml:space="preserve"> В этом случае </w:t>
      </w:r>
      <w:r w:rsidR="0057342C" w:rsidRPr="00D45A87">
        <w:rPr>
          <w:bCs/>
          <w:color w:val="000000"/>
          <w:sz w:val="24"/>
          <w:szCs w:val="24"/>
          <w:lang w:eastAsia="ru-RU"/>
        </w:rPr>
        <w:t>стоимость услуг Исполнителя соответствующим образом уменьшаются.</w:t>
      </w:r>
    </w:p>
    <w:p w:rsidR="00DB5C6D" w:rsidRPr="00D45A87" w:rsidRDefault="00097A8E">
      <w:pPr>
        <w:shd w:val="clear" w:color="auto" w:fill="FFFFFF"/>
        <w:tabs>
          <w:tab w:val="left" w:pos="749"/>
        </w:tabs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pacing w:val="1"/>
          <w:sz w:val="24"/>
          <w:szCs w:val="24"/>
        </w:rPr>
        <w:t>11</w:t>
      </w:r>
      <w:r w:rsidR="00DB5C6D" w:rsidRPr="00D45A87">
        <w:rPr>
          <w:b/>
          <w:color w:val="000000"/>
          <w:spacing w:val="1"/>
          <w:sz w:val="24"/>
          <w:szCs w:val="24"/>
        </w:rPr>
        <w:t>.3.</w:t>
      </w:r>
      <w:r w:rsidR="00DB5C6D" w:rsidRPr="00D45A87">
        <w:rPr>
          <w:color w:val="000000"/>
          <w:spacing w:val="1"/>
          <w:sz w:val="24"/>
          <w:szCs w:val="24"/>
        </w:rPr>
        <w:t xml:space="preserve"> Любые задержки и/или потери времени, связанные с ожиданием судов</w:t>
      </w:r>
      <w:r w:rsidR="0057342C" w:rsidRPr="00D45A87">
        <w:rPr>
          <w:color w:val="000000"/>
          <w:spacing w:val="1"/>
          <w:sz w:val="24"/>
          <w:szCs w:val="24"/>
        </w:rPr>
        <w:t xml:space="preserve"> Заказчика</w:t>
      </w:r>
      <w:r w:rsidR="00DB5C6D" w:rsidRPr="00D45A87">
        <w:rPr>
          <w:color w:val="000000"/>
          <w:spacing w:val="1"/>
          <w:sz w:val="24"/>
          <w:szCs w:val="24"/>
        </w:rPr>
        <w:t>, поломкой или повреждением судов</w:t>
      </w:r>
      <w:r w:rsidR="0057342C" w:rsidRPr="00D45A87">
        <w:rPr>
          <w:color w:val="000000"/>
          <w:spacing w:val="1"/>
          <w:sz w:val="24"/>
          <w:szCs w:val="24"/>
        </w:rPr>
        <w:t xml:space="preserve"> Заказчика</w:t>
      </w:r>
      <w:r w:rsidR="00DB5C6D" w:rsidRPr="00D45A87">
        <w:rPr>
          <w:color w:val="000000"/>
          <w:spacing w:val="1"/>
          <w:sz w:val="24"/>
          <w:szCs w:val="24"/>
        </w:rPr>
        <w:t xml:space="preserve">, за исключением случаев, когда поломки </w:t>
      </w:r>
      <w:r w:rsidR="00DB5C6D" w:rsidRPr="00D45A87">
        <w:rPr>
          <w:color w:val="000000"/>
          <w:spacing w:val="6"/>
          <w:sz w:val="24"/>
          <w:szCs w:val="24"/>
        </w:rPr>
        <w:t xml:space="preserve">или повреждения судов </w:t>
      </w:r>
      <w:r w:rsidR="0057342C" w:rsidRPr="00D45A87">
        <w:rPr>
          <w:color w:val="000000"/>
          <w:spacing w:val="6"/>
          <w:sz w:val="24"/>
          <w:szCs w:val="24"/>
        </w:rPr>
        <w:t xml:space="preserve">Заказчика </w:t>
      </w:r>
      <w:r w:rsidR="00DB5C6D" w:rsidRPr="00D45A87">
        <w:rPr>
          <w:color w:val="000000"/>
          <w:spacing w:val="6"/>
          <w:sz w:val="24"/>
          <w:szCs w:val="24"/>
        </w:rPr>
        <w:t xml:space="preserve">произошли по вине ледокола Исполнителя, </w:t>
      </w:r>
      <w:r w:rsidR="00DB5C6D" w:rsidRPr="00D45A87">
        <w:rPr>
          <w:color w:val="000000"/>
          <w:spacing w:val="3"/>
          <w:sz w:val="24"/>
          <w:szCs w:val="24"/>
        </w:rPr>
        <w:t>не считаются периодами, исключенными из настоящего договора</w:t>
      </w:r>
      <w:r w:rsidR="00DB5C6D" w:rsidRPr="00D45A87">
        <w:rPr>
          <w:color w:val="000000"/>
          <w:sz w:val="24"/>
          <w:szCs w:val="24"/>
        </w:rPr>
        <w:t>.</w:t>
      </w:r>
    </w:p>
    <w:p w:rsidR="00E75DDB" w:rsidRPr="00D45A87" w:rsidRDefault="00E75DDB">
      <w:pPr>
        <w:shd w:val="clear" w:color="auto" w:fill="FFFFFF"/>
        <w:tabs>
          <w:tab w:val="left" w:pos="0"/>
        </w:tabs>
        <w:spacing w:line="278" w:lineRule="exact"/>
        <w:jc w:val="center"/>
        <w:outlineLvl w:val="0"/>
        <w:rPr>
          <w:b/>
          <w:color w:val="000000"/>
          <w:spacing w:val="3"/>
          <w:sz w:val="24"/>
          <w:szCs w:val="24"/>
        </w:rPr>
      </w:pPr>
    </w:p>
    <w:p w:rsidR="00DB5C6D" w:rsidRPr="00D45A87" w:rsidRDefault="001E2C63">
      <w:pPr>
        <w:shd w:val="clear" w:color="auto" w:fill="FFFFFF"/>
        <w:tabs>
          <w:tab w:val="left" w:pos="0"/>
        </w:tabs>
        <w:spacing w:line="278" w:lineRule="exact"/>
        <w:jc w:val="center"/>
        <w:outlineLvl w:val="0"/>
        <w:rPr>
          <w:b/>
          <w:bCs/>
          <w:color w:val="000000"/>
          <w:spacing w:val="3"/>
          <w:sz w:val="24"/>
          <w:szCs w:val="24"/>
        </w:rPr>
      </w:pPr>
      <w:r w:rsidRPr="00D45A87">
        <w:rPr>
          <w:b/>
          <w:color w:val="000000"/>
          <w:spacing w:val="3"/>
          <w:sz w:val="24"/>
          <w:szCs w:val="24"/>
        </w:rPr>
        <w:t>Статья 12</w:t>
      </w:r>
      <w:r w:rsidR="00DB5C6D" w:rsidRPr="00D45A87">
        <w:rPr>
          <w:b/>
          <w:color w:val="000000"/>
          <w:spacing w:val="3"/>
          <w:sz w:val="24"/>
          <w:szCs w:val="24"/>
        </w:rPr>
        <w:t xml:space="preserve">. </w:t>
      </w:r>
      <w:r w:rsidR="00DB5C6D" w:rsidRPr="00D45A87">
        <w:rPr>
          <w:b/>
          <w:bCs/>
          <w:color w:val="000000"/>
          <w:spacing w:val="3"/>
          <w:sz w:val="24"/>
          <w:szCs w:val="24"/>
        </w:rPr>
        <w:t>Ледовая оговорка</w:t>
      </w:r>
    </w:p>
    <w:p w:rsidR="00157F3C" w:rsidRPr="00D45A87" w:rsidRDefault="00157F3C">
      <w:pPr>
        <w:shd w:val="clear" w:color="auto" w:fill="FFFFFF"/>
        <w:tabs>
          <w:tab w:val="left" w:pos="0"/>
        </w:tabs>
        <w:spacing w:line="278" w:lineRule="exact"/>
        <w:jc w:val="center"/>
        <w:outlineLvl w:val="0"/>
        <w:rPr>
          <w:b/>
          <w:bCs/>
          <w:color w:val="000000"/>
          <w:spacing w:val="3"/>
          <w:sz w:val="24"/>
          <w:szCs w:val="24"/>
        </w:rPr>
      </w:pPr>
    </w:p>
    <w:p w:rsidR="00DB5C6D" w:rsidRPr="00D45A87" w:rsidRDefault="00C472BB">
      <w:pPr>
        <w:shd w:val="clear" w:color="auto" w:fill="FFFFFF"/>
        <w:tabs>
          <w:tab w:val="left" w:pos="739"/>
        </w:tabs>
        <w:spacing w:line="278" w:lineRule="exact"/>
        <w:jc w:val="both"/>
        <w:rPr>
          <w:color w:val="000000"/>
          <w:spacing w:val="1"/>
          <w:sz w:val="24"/>
          <w:szCs w:val="24"/>
        </w:rPr>
      </w:pPr>
      <w:r w:rsidRPr="00D45A87">
        <w:rPr>
          <w:b/>
          <w:bCs/>
          <w:color w:val="000000"/>
          <w:spacing w:val="-6"/>
          <w:sz w:val="24"/>
          <w:szCs w:val="24"/>
        </w:rPr>
        <w:t>1</w:t>
      </w:r>
      <w:r w:rsidR="001E2C63" w:rsidRPr="00D45A87">
        <w:rPr>
          <w:b/>
          <w:bCs/>
          <w:color w:val="000000"/>
          <w:spacing w:val="-6"/>
          <w:sz w:val="24"/>
          <w:szCs w:val="24"/>
        </w:rPr>
        <w:t>2</w:t>
      </w:r>
      <w:r w:rsidR="00DB5C6D" w:rsidRPr="00D45A87">
        <w:rPr>
          <w:b/>
          <w:bCs/>
          <w:color w:val="000000"/>
          <w:spacing w:val="-6"/>
          <w:sz w:val="24"/>
          <w:szCs w:val="24"/>
        </w:rPr>
        <w:t>.1.</w:t>
      </w:r>
      <w:r w:rsidR="00C5214B" w:rsidRPr="00D45A87">
        <w:rPr>
          <w:b/>
          <w:bCs/>
          <w:color w:val="000000"/>
          <w:sz w:val="24"/>
          <w:szCs w:val="24"/>
        </w:rPr>
        <w:t xml:space="preserve"> </w:t>
      </w:r>
      <w:r w:rsidR="00DB5C6D" w:rsidRPr="00D45A87">
        <w:rPr>
          <w:color w:val="000000"/>
          <w:spacing w:val="3"/>
          <w:sz w:val="24"/>
          <w:szCs w:val="24"/>
        </w:rPr>
        <w:t xml:space="preserve">Капитан Ледокола не обязан преодолевать силу льдов, превышающую паспортную </w:t>
      </w:r>
      <w:r w:rsidR="00DB5C6D" w:rsidRPr="00D45A87">
        <w:rPr>
          <w:color w:val="000000"/>
          <w:sz w:val="24"/>
          <w:szCs w:val="24"/>
        </w:rPr>
        <w:t xml:space="preserve">ледопроходимость Ледокола. В любом случае </w:t>
      </w:r>
      <w:r w:rsidR="00ED51C0" w:rsidRPr="00D45A87">
        <w:rPr>
          <w:color w:val="000000"/>
          <w:sz w:val="24"/>
          <w:szCs w:val="24"/>
        </w:rPr>
        <w:t>к</w:t>
      </w:r>
      <w:r w:rsidR="00DB5C6D" w:rsidRPr="00D45A87">
        <w:rPr>
          <w:color w:val="000000"/>
          <w:sz w:val="24"/>
          <w:szCs w:val="24"/>
        </w:rPr>
        <w:t xml:space="preserve">апитан Ледокола несет ответственность за безопасность навигации и, если он считает опасным входить или оставаться, в каком-либо </w:t>
      </w:r>
      <w:r w:rsidR="00DB5C6D" w:rsidRPr="00D45A87">
        <w:rPr>
          <w:color w:val="000000"/>
          <w:spacing w:val="7"/>
          <w:sz w:val="24"/>
          <w:szCs w:val="24"/>
        </w:rPr>
        <w:t xml:space="preserve">месте, угрожающем, безопасности Ледокола или проводимым им через лед судов, он должен  немедленно уведомить об этом Заказчика и следовать в безопасный </w:t>
      </w:r>
      <w:r w:rsidR="00DB5C6D" w:rsidRPr="00D45A87">
        <w:rPr>
          <w:color w:val="000000"/>
          <w:spacing w:val="1"/>
          <w:sz w:val="24"/>
          <w:szCs w:val="24"/>
        </w:rPr>
        <w:t>ближайший район и ждать новых распоряжений Заказчика.</w:t>
      </w:r>
    </w:p>
    <w:p w:rsidR="00DB5C6D" w:rsidRPr="00D45A87" w:rsidRDefault="002F43D6" w:rsidP="00E91C10">
      <w:pPr>
        <w:shd w:val="clear" w:color="auto" w:fill="FFFFFF"/>
        <w:tabs>
          <w:tab w:val="left" w:pos="567"/>
          <w:tab w:val="left" w:pos="816"/>
        </w:tabs>
        <w:spacing w:line="278" w:lineRule="exact"/>
        <w:jc w:val="both"/>
        <w:rPr>
          <w:color w:val="000000"/>
          <w:sz w:val="24"/>
          <w:szCs w:val="24"/>
        </w:rPr>
      </w:pPr>
      <w:r w:rsidRPr="00D45A87">
        <w:rPr>
          <w:b/>
          <w:bCs/>
          <w:color w:val="000000"/>
          <w:spacing w:val="-4"/>
          <w:sz w:val="24"/>
          <w:szCs w:val="24"/>
        </w:rPr>
        <w:t>1</w:t>
      </w:r>
      <w:r w:rsidR="004A2FB0" w:rsidRPr="00D45A87">
        <w:rPr>
          <w:b/>
          <w:bCs/>
          <w:color w:val="000000"/>
          <w:spacing w:val="-4"/>
          <w:sz w:val="24"/>
          <w:szCs w:val="24"/>
        </w:rPr>
        <w:t>2</w:t>
      </w:r>
      <w:r w:rsidR="00DB5C6D" w:rsidRPr="00D45A87">
        <w:rPr>
          <w:b/>
          <w:bCs/>
          <w:color w:val="000000"/>
          <w:spacing w:val="-4"/>
          <w:sz w:val="24"/>
          <w:szCs w:val="24"/>
        </w:rPr>
        <w:t>.2.</w:t>
      </w:r>
      <w:r w:rsidR="00DB5C6D" w:rsidRPr="00D45A87">
        <w:rPr>
          <w:b/>
          <w:bCs/>
          <w:color w:val="000000"/>
          <w:sz w:val="24"/>
          <w:szCs w:val="24"/>
        </w:rPr>
        <w:t xml:space="preserve"> </w:t>
      </w:r>
      <w:r w:rsidR="00DB5C6D" w:rsidRPr="00D45A87">
        <w:rPr>
          <w:color w:val="000000"/>
          <w:spacing w:val="11"/>
          <w:sz w:val="24"/>
          <w:szCs w:val="24"/>
        </w:rPr>
        <w:t xml:space="preserve">Капитан Ледокола имеет право не выполнять распоряжения Заказчика по </w:t>
      </w:r>
      <w:r w:rsidR="00DB5C6D" w:rsidRPr="00D45A87">
        <w:rPr>
          <w:color w:val="000000"/>
          <w:spacing w:val="-1"/>
          <w:sz w:val="24"/>
          <w:szCs w:val="24"/>
        </w:rPr>
        <w:t>проводке судов, ледовый класс которых не соответствует ледовым условиям, при этом, ни Исполнитель</w:t>
      </w:r>
      <w:r w:rsidR="00DB5C6D" w:rsidRPr="00D45A87">
        <w:rPr>
          <w:color w:val="000000"/>
          <w:sz w:val="24"/>
          <w:szCs w:val="24"/>
        </w:rPr>
        <w:t xml:space="preserve">, ни Капитан Ледокола не несут никакой ответственности по обязательствам Заказчика </w:t>
      </w:r>
      <w:r w:rsidR="00DB5C6D" w:rsidRPr="00D45A87">
        <w:rPr>
          <w:color w:val="000000"/>
          <w:spacing w:val="7"/>
          <w:sz w:val="24"/>
          <w:szCs w:val="24"/>
        </w:rPr>
        <w:t xml:space="preserve">перед третьими лицами за возможные повреждения судов в результате </w:t>
      </w:r>
      <w:r w:rsidR="00DB5C6D" w:rsidRPr="00D45A87">
        <w:rPr>
          <w:color w:val="000000"/>
          <w:sz w:val="24"/>
          <w:szCs w:val="24"/>
        </w:rPr>
        <w:t>такой проводки (в случае её выполнения) и связанных с этой проводкой маневров.</w:t>
      </w:r>
    </w:p>
    <w:p w:rsidR="00DB5C6D" w:rsidRPr="00D45A87" w:rsidRDefault="00DB5C6D">
      <w:pPr>
        <w:jc w:val="both"/>
        <w:rPr>
          <w:sz w:val="24"/>
          <w:szCs w:val="24"/>
        </w:rPr>
      </w:pPr>
    </w:p>
    <w:p w:rsidR="00DB5C6D" w:rsidRPr="00D45A87" w:rsidRDefault="00DE3747">
      <w:pPr>
        <w:shd w:val="clear" w:color="auto" w:fill="FFFFFF"/>
        <w:tabs>
          <w:tab w:val="left" w:pos="816"/>
        </w:tabs>
        <w:spacing w:line="278" w:lineRule="exact"/>
        <w:jc w:val="center"/>
        <w:outlineLvl w:val="0"/>
        <w:rPr>
          <w:b/>
          <w:bCs/>
          <w:color w:val="000000"/>
          <w:sz w:val="24"/>
          <w:szCs w:val="24"/>
        </w:rPr>
      </w:pPr>
      <w:r w:rsidRPr="00D45A87">
        <w:rPr>
          <w:b/>
          <w:bCs/>
          <w:color w:val="000000"/>
          <w:sz w:val="24"/>
          <w:szCs w:val="24"/>
        </w:rPr>
        <w:t>Статья 1</w:t>
      </w:r>
      <w:r w:rsidR="006A32A0" w:rsidRPr="00C603C6">
        <w:rPr>
          <w:b/>
          <w:bCs/>
          <w:color w:val="000000"/>
          <w:sz w:val="24"/>
          <w:szCs w:val="24"/>
        </w:rPr>
        <w:t>3</w:t>
      </w:r>
      <w:r w:rsidR="00DB5C6D" w:rsidRPr="00D45A87">
        <w:rPr>
          <w:b/>
          <w:bCs/>
          <w:color w:val="000000"/>
          <w:sz w:val="24"/>
          <w:szCs w:val="24"/>
        </w:rPr>
        <w:t>. Аварийные случаи</w:t>
      </w:r>
    </w:p>
    <w:p w:rsidR="00DB5C6D" w:rsidRPr="00D45A87" w:rsidRDefault="00DB5C6D">
      <w:pPr>
        <w:shd w:val="clear" w:color="auto" w:fill="FFFFFF"/>
        <w:tabs>
          <w:tab w:val="left" w:pos="816"/>
        </w:tabs>
        <w:spacing w:line="278" w:lineRule="exact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DB5C6D" w:rsidRPr="00D45A87" w:rsidRDefault="001E2C63" w:rsidP="00E91C10">
      <w:pPr>
        <w:shd w:val="clear" w:color="auto" w:fill="FFFFFF"/>
        <w:tabs>
          <w:tab w:val="left" w:pos="709"/>
          <w:tab w:val="left" w:pos="851"/>
        </w:tabs>
        <w:spacing w:line="269" w:lineRule="exact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pacing w:val="2"/>
          <w:sz w:val="24"/>
          <w:szCs w:val="24"/>
        </w:rPr>
        <w:t>14</w:t>
      </w:r>
      <w:r w:rsidR="00DB5C6D" w:rsidRPr="00D45A87">
        <w:rPr>
          <w:b/>
          <w:color w:val="000000"/>
          <w:spacing w:val="2"/>
          <w:sz w:val="24"/>
          <w:szCs w:val="24"/>
        </w:rPr>
        <w:t>.1.</w:t>
      </w:r>
      <w:r w:rsidR="00DB5C6D" w:rsidRPr="00D45A87">
        <w:rPr>
          <w:color w:val="000000"/>
          <w:spacing w:val="2"/>
          <w:sz w:val="24"/>
          <w:szCs w:val="24"/>
        </w:rPr>
        <w:t xml:space="preserve"> В случае повреждения Ледокола капитан обязан информировать Заказчика </w:t>
      </w:r>
      <w:r w:rsidR="00DB5C6D" w:rsidRPr="00D45A87">
        <w:rPr>
          <w:color w:val="000000"/>
          <w:spacing w:val="1"/>
          <w:sz w:val="24"/>
          <w:szCs w:val="24"/>
        </w:rPr>
        <w:t>немедленно, но не позднее 24 часов, и представить материалы предварительного расследования по каждому происшествию. В дальнейшем Исполнитель обязан выполнить все необходимые процедуры расследования таких случаев согласно «</w:t>
      </w:r>
      <w:r w:rsidR="00DB5C6D" w:rsidRPr="00D45A87">
        <w:rPr>
          <w:color w:val="000000"/>
          <w:spacing w:val="-1"/>
          <w:sz w:val="24"/>
          <w:szCs w:val="24"/>
        </w:rPr>
        <w:t xml:space="preserve">Положению о порядке расследования аварийных случаев с судами» </w:t>
      </w:r>
      <w:r w:rsidR="00DB5C6D" w:rsidRPr="00D45A87">
        <w:rPr>
          <w:color w:val="000000"/>
          <w:sz w:val="24"/>
          <w:szCs w:val="24"/>
        </w:rPr>
        <w:t>(ПРАС-</w:t>
      </w:r>
      <w:r w:rsidR="002F43D6" w:rsidRPr="00D45A87">
        <w:rPr>
          <w:sz w:val="24"/>
          <w:szCs w:val="24"/>
        </w:rPr>
        <w:t>200</w:t>
      </w:r>
      <w:r w:rsidR="00DB5C6D" w:rsidRPr="00D45A87">
        <w:rPr>
          <w:color w:val="000000"/>
          <w:sz w:val="24"/>
          <w:szCs w:val="24"/>
        </w:rPr>
        <w:t>9) и предоставить Заказчику соответствующие материалы по результатам расследования.</w:t>
      </w:r>
    </w:p>
    <w:p w:rsidR="00DB5C6D" w:rsidRPr="00D45A87" w:rsidRDefault="00DB5C6D">
      <w:pPr>
        <w:shd w:val="clear" w:color="auto" w:fill="FFFFFF"/>
        <w:spacing w:line="269" w:lineRule="exact"/>
        <w:jc w:val="both"/>
        <w:rPr>
          <w:color w:val="000000"/>
          <w:sz w:val="24"/>
          <w:szCs w:val="24"/>
        </w:rPr>
      </w:pPr>
    </w:p>
    <w:p w:rsidR="00DB5C6D" w:rsidRPr="00D45A87" w:rsidRDefault="00DE3747">
      <w:pPr>
        <w:shd w:val="clear" w:color="auto" w:fill="FFFFFF"/>
        <w:spacing w:line="269" w:lineRule="exact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  <w:r w:rsidRPr="00D45A87">
        <w:rPr>
          <w:b/>
          <w:bCs/>
          <w:color w:val="000000"/>
          <w:spacing w:val="1"/>
          <w:sz w:val="24"/>
          <w:szCs w:val="24"/>
        </w:rPr>
        <w:t>Статья 1</w:t>
      </w:r>
      <w:r w:rsidR="006A32A0">
        <w:rPr>
          <w:b/>
          <w:bCs/>
          <w:color w:val="000000"/>
          <w:spacing w:val="1"/>
          <w:sz w:val="24"/>
          <w:szCs w:val="24"/>
        </w:rPr>
        <w:t>4</w:t>
      </w:r>
      <w:r w:rsidR="00DB5C6D" w:rsidRPr="00D45A87">
        <w:rPr>
          <w:b/>
          <w:bCs/>
          <w:color w:val="000000"/>
          <w:spacing w:val="1"/>
          <w:sz w:val="24"/>
          <w:szCs w:val="24"/>
        </w:rPr>
        <w:t>. Законодательство и арбитраж</w:t>
      </w:r>
    </w:p>
    <w:p w:rsidR="00DB5C6D" w:rsidRPr="00D45A87" w:rsidRDefault="00DB5C6D">
      <w:pPr>
        <w:shd w:val="clear" w:color="auto" w:fill="FFFFFF"/>
        <w:spacing w:line="269" w:lineRule="exact"/>
        <w:jc w:val="center"/>
        <w:outlineLvl w:val="0"/>
        <w:rPr>
          <w:b/>
          <w:bCs/>
          <w:color w:val="000000"/>
          <w:spacing w:val="1"/>
          <w:sz w:val="24"/>
          <w:szCs w:val="24"/>
        </w:rPr>
      </w:pPr>
    </w:p>
    <w:p w:rsidR="00DB5C6D" w:rsidRPr="00D45A87" w:rsidRDefault="00C472BB">
      <w:pPr>
        <w:shd w:val="clear" w:color="auto" w:fill="FFFFFF"/>
        <w:spacing w:line="269" w:lineRule="exact"/>
        <w:jc w:val="both"/>
        <w:rPr>
          <w:color w:val="000000"/>
          <w:spacing w:val="-1"/>
          <w:sz w:val="24"/>
          <w:szCs w:val="24"/>
        </w:rPr>
      </w:pPr>
      <w:r w:rsidRPr="00D45A87">
        <w:rPr>
          <w:b/>
          <w:bCs/>
          <w:color w:val="000000"/>
          <w:spacing w:val="1"/>
          <w:sz w:val="24"/>
          <w:szCs w:val="24"/>
        </w:rPr>
        <w:t>1</w:t>
      </w:r>
      <w:r w:rsidR="004A2FB0" w:rsidRPr="00D45A87">
        <w:rPr>
          <w:b/>
          <w:bCs/>
          <w:color w:val="000000"/>
          <w:spacing w:val="1"/>
          <w:sz w:val="24"/>
          <w:szCs w:val="24"/>
        </w:rPr>
        <w:t>5</w:t>
      </w:r>
      <w:r w:rsidR="00DB5C6D" w:rsidRPr="00D45A87">
        <w:rPr>
          <w:b/>
          <w:bCs/>
          <w:color w:val="000000"/>
          <w:spacing w:val="1"/>
          <w:sz w:val="24"/>
          <w:szCs w:val="24"/>
        </w:rPr>
        <w:t xml:space="preserve">.1. </w:t>
      </w:r>
      <w:r w:rsidR="00DB5C6D" w:rsidRPr="00D45A87">
        <w:rPr>
          <w:color w:val="000000"/>
          <w:spacing w:val="1"/>
          <w:sz w:val="24"/>
          <w:szCs w:val="24"/>
        </w:rPr>
        <w:t xml:space="preserve">Все споры и разногласия между сторонами разрешаются путем проведения </w:t>
      </w:r>
      <w:r w:rsidR="00DB5C6D" w:rsidRPr="00D45A87">
        <w:rPr>
          <w:color w:val="000000"/>
          <w:spacing w:val="-1"/>
          <w:sz w:val="24"/>
          <w:szCs w:val="24"/>
        </w:rPr>
        <w:t xml:space="preserve">переговоров. </w:t>
      </w:r>
    </w:p>
    <w:p w:rsidR="004E3D2D" w:rsidRPr="00D45A87" w:rsidRDefault="002F43D6" w:rsidP="004E3D2D">
      <w:pPr>
        <w:shd w:val="clear" w:color="auto" w:fill="FFFFFF"/>
        <w:spacing w:line="269" w:lineRule="exact"/>
        <w:jc w:val="both"/>
        <w:rPr>
          <w:color w:val="000000"/>
          <w:spacing w:val="1"/>
          <w:sz w:val="24"/>
          <w:szCs w:val="24"/>
        </w:rPr>
      </w:pPr>
      <w:r w:rsidRPr="00D45A87">
        <w:rPr>
          <w:b/>
          <w:color w:val="000000"/>
          <w:spacing w:val="9"/>
          <w:sz w:val="24"/>
          <w:szCs w:val="24"/>
        </w:rPr>
        <w:t>1</w:t>
      </w:r>
      <w:r w:rsidR="004A2FB0" w:rsidRPr="00D45A87">
        <w:rPr>
          <w:b/>
          <w:color w:val="000000"/>
          <w:spacing w:val="9"/>
          <w:sz w:val="24"/>
          <w:szCs w:val="24"/>
        </w:rPr>
        <w:t>5</w:t>
      </w:r>
      <w:r w:rsidR="00DB5C6D" w:rsidRPr="00D45A87">
        <w:rPr>
          <w:b/>
          <w:color w:val="000000"/>
          <w:spacing w:val="9"/>
          <w:sz w:val="24"/>
          <w:szCs w:val="24"/>
        </w:rPr>
        <w:t>.2.</w:t>
      </w:r>
      <w:r w:rsidR="00DB5C6D" w:rsidRPr="00D45A87">
        <w:rPr>
          <w:color w:val="000000"/>
          <w:spacing w:val="9"/>
          <w:sz w:val="24"/>
          <w:szCs w:val="24"/>
        </w:rPr>
        <w:t xml:space="preserve"> В случае невозможности разрешения споров и разногласий путем проведения </w:t>
      </w:r>
      <w:r w:rsidR="00DB5C6D" w:rsidRPr="00D45A87">
        <w:rPr>
          <w:color w:val="000000"/>
          <w:spacing w:val="1"/>
          <w:sz w:val="24"/>
          <w:szCs w:val="24"/>
        </w:rPr>
        <w:t xml:space="preserve">переговоров, споры по условиям настоящего договора рассматриваются </w:t>
      </w:r>
      <w:r w:rsidR="004E3D2D" w:rsidRPr="00D45A87">
        <w:rPr>
          <w:color w:val="000000"/>
          <w:spacing w:val="1"/>
          <w:sz w:val="24"/>
          <w:szCs w:val="24"/>
        </w:rPr>
        <w:t xml:space="preserve">в Арбитражном суде </w:t>
      </w:r>
      <w:r w:rsidR="00226A05">
        <w:rPr>
          <w:color w:val="000000"/>
          <w:spacing w:val="1"/>
          <w:sz w:val="24"/>
          <w:szCs w:val="24"/>
        </w:rPr>
        <w:t>г. Санкт-Петербурга и Ленинградской области</w:t>
      </w:r>
      <w:r w:rsidR="004E3D2D" w:rsidRPr="00D45A87">
        <w:rPr>
          <w:color w:val="000000"/>
          <w:spacing w:val="1"/>
          <w:sz w:val="24"/>
          <w:szCs w:val="24"/>
        </w:rPr>
        <w:t>.</w:t>
      </w:r>
    </w:p>
    <w:p w:rsidR="00DB5C6D" w:rsidRPr="00D45A87" w:rsidRDefault="00DB5C6D">
      <w:pPr>
        <w:shd w:val="clear" w:color="auto" w:fill="FFFFFF"/>
        <w:spacing w:line="269" w:lineRule="exact"/>
        <w:jc w:val="both"/>
        <w:rPr>
          <w:color w:val="000000"/>
          <w:spacing w:val="1"/>
          <w:sz w:val="24"/>
          <w:szCs w:val="24"/>
        </w:rPr>
      </w:pPr>
    </w:p>
    <w:p w:rsidR="00DB5C6D" w:rsidRPr="00D45A87" w:rsidRDefault="00DE3747">
      <w:pPr>
        <w:shd w:val="clear" w:color="auto" w:fill="FFFFFF"/>
        <w:spacing w:line="269" w:lineRule="exact"/>
        <w:jc w:val="center"/>
        <w:outlineLvl w:val="0"/>
        <w:rPr>
          <w:b/>
          <w:color w:val="000000"/>
          <w:spacing w:val="9"/>
          <w:sz w:val="24"/>
          <w:szCs w:val="24"/>
        </w:rPr>
      </w:pPr>
      <w:r w:rsidRPr="00D45A87">
        <w:rPr>
          <w:b/>
          <w:color w:val="000000"/>
          <w:spacing w:val="9"/>
          <w:sz w:val="24"/>
          <w:szCs w:val="24"/>
        </w:rPr>
        <w:t xml:space="preserve">Статья </w:t>
      </w:r>
      <w:r w:rsidR="002F43D6" w:rsidRPr="00D45A87">
        <w:rPr>
          <w:b/>
          <w:color w:val="000000"/>
          <w:spacing w:val="9"/>
          <w:sz w:val="24"/>
          <w:szCs w:val="24"/>
        </w:rPr>
        <w:t>1</w:t>
      </w:r>
      <w:r w:rsidR="006A32A0">
        <w:rPr>
          <w:b/>
          <w:color w:val="000000"/>
          <w:spacing w:val="9"/>
          <w:sz w:val="24"/>
          <w:szCs w:val="24"/>
        </w:rPr>
        <w:t>5</w:t>
      </w:r>
      <w:r w:rsidR="00DB5C6D" w:rsidRPr="00D45A87">
        <w:rPr>
          <w:b/>
          <w:color w:val="000000"/>
          <w:spacing w:val="9"/>
          <w:sz w:val="24"/>
          <w:szCs w:val="24"/>
        </w:rPr>
        <w:t>. Вступление в силу и время действия</w:t>
      </w:r>
    </w:p>
    <w:p w:rsidR="00DB5C6D" w:rsidRPr="00D45A87" w:rsidRDefault="00DB5C6D">
      <w:pPr>
        <w:shd w:val="clear" w:color="auto" w:fill="FFFFFF"/>
        <w:spacing w:line="269" w:lineRule="exact"/>
        <w:jc w:val="center"/>
        <w:outlineLvl w:val="0"/>
        <w:rPr>
          <w:b/>
          <w:color w:val="000000"/>
          <w:spacing w:val="9"/>
          <w:sz w:val="24"/>
          <w:szCs w:val="24"/>
        </w:rPr>
      </w:pPr>
    </w:p>
    <w:p w:rsidR="00DB5C6D" w:rsidRPr="00D45A87" w:rsidRDefault="002F43D6" w:rsidP="00E91C10">
      <w:pPr>
        <w:shd w:val="clear" w:color="auto" w:fill="FFFFFF"/>
        <w:tabs>
          <w:tab w:val="left" w:pos="709"/>
        </w:tabs>
        <w:spacing w:before="10" w:line="269" w:lineRule="exact"/>
        <w:ind w:right="19"/>
        <w:jc w:val="both"/>
        <w:rPr>
          <w:spacing w:val="1"/>
          <w:sz w:val="24"/>
          <w:szCs w:val="24"/>
        </w:rPr>
      </w:pPr>
      <w:r w:rsidRPr="00D45A87">
        <w:rPr>
          <w:b/>
          <w:spacing w:val="1"/>
          <w:sz w:val="24"/>
          <w:szCs w:val="24"/>
        </w:rPr>
        <w:t>1</w:t>
      </w:r>
      <w:r w:rsidR="004A2FB0" w:rsidRPr="00D45A87">
        <w:rPr>
          <w:b/>
          <w:spacing w:val="1"/>
          <w:sz w:val="24"/>
          <w:szCs w:val="24"/>
        </w:rPr>
        <w:t>6</w:t>
      </w:r>
      <w:r w:rsidR="00DB5C6D" w:rsidRPr="00D45A87">
        <w:rPr>
          <w:b/>
          <w:spacing w:val="1"/>
          <w:sz w:val="24"/>
          <w:szCs w:val="24"/>
        </w:rPr>
        <w:t>.1.</w:t>
      </w:r>
      <w:r w:rsidR="00DB5C6D" w:rsidRPr="00D45A87">
        <w:rPr>
          <w:spacing w:val="1"/>
          <w:sz w:val="24"/>
          <w:szCs w:val="24"/>
        </w:rPr>
        <w:t xml:space="preserve"> </w:t>
      </w:r>
      <w:r w:rsidR="001E2C63" w:rsidRPr="00D45A87">
        <w:rPr>
          <w:spacing w:val="1"/>
          <w:sz w:val="24"/>
          <w:szCs w:val="24"/>
        </w:rPr>
        <w:t>Д</w:t>
      </w:r>
      <w:r w:rsidR="00DB5C6D" w:rsidRPr="00D45A87">
        <w:rPr>
          <w:spacing w:val="1"/>
          <w:sz w:val="24"/>
          <w:szCs w:val="24"/>
        </w:rPr>
        <w:t>оговор вступает в силу со д</w:t>
      </w:r>
      <w:r w:rsidR="00AC21EB" w:rsidRPr="00D45A87">
        <w:rPr>
          <w:spacing w:val="1"/>
          <w:sz w:val="24"/>
          <w:szCs w:val="24"/>
        </w:rPr>
        <w:t>ня его подписания</w:t>
      </w:r>
      <w:r w:rsidR="00F470D5">
        <w:rPr>
          <w:spacing w:val="1"/>
          <w:sz w:val="24"/>
          <w:szCs w:val="24"/>
        </w:rPr>
        <w:t xml:space="preserve">, распространяет свое действие на отношения сторон, возникшие с </w:t>
      </w:r>
      <w:permStart w:id="1109726817" w:edGrp="everyone"/>
      <w:r w:rsidR="00226A05">
        <w:rPr>
          <w:spacing w:val="1"/>
          <w:sz w:val="24"/>
          <w:szCs w:val="24"/>
        </w:rPr>
        <w:t>_____</w:t>
      </w:r>
      <w:permEnd w:id="1109726817"/>
      <w:r w:rsidR="00226A05">
        <w:rPr>
          <w:spacing w:val="1"/>
          <w:sz w:val="24"/>
          <w:szCs w:val="24"/>
        </w:rPr>
        <w:t xml:space="preserve"> 2017 г.</w:t>
      </w:r>
      <w:r w:rsidR="00F470D5">
        <w:rPr>
          <w:spacing w:val="1"/>
          <w:sz w:val="24"/>
          <w:szCs w:val="24"/>
        </w:rPr>
        <w:t>,</w:t>
      </w:r>
      <w:r w:rsidR="00AC21EB" w:rsidRPr="00D45A87">
        <w:rPr>
          <w:spacing w:val="1"/>
          <w:sz w:val="24"/>
          <w:szCs w:val="24"/>
        </w:rPr>
        <w:t xml:space="preserve"> и действует </w:t>
      </w:r>
      <w:r w:rsidR="00BE6DA6">
        <w:rPr>
          <w:spacing w:val="1"/>
          <w:sz w:val="24"/>
          <w:szCs w:val="24"/>
        </w:rPr>
        <w:t>до исполнения сторонами обязательств по договору.</w:t>
      </w:r>
      <w:r w:rsidR="00DB5C6D" w:rsidRPr="00D45A87">
        <w:rPr>
          <w:spacing w:val="1"/>
          <w:sz w:val="24"/>
          <w:szCs w:val="24"/>
        </w:rPr>
        <w:t xml:space="preserve"> </w:t>
      </w:r>
    </w:p>
    <w:p w:rsidR="00DB5C6D" w:rsidRPr="00D45A87" w:rsidRDefault="002F43D6">
      <w:pPr>
        <w:shd w:val="clear" w:color="auto" w:fill="FFFFFF"/>
        <w:spacing w:before="19" w:line="259" w:lineRule="exact"/>
        <w:ind w:right="29"/>
        <w:jc w:val="both"/>
        <w:rPr>
          <w:color w:val="000000"/>
          <w:sz w:val="24"/>
          <w:szCs w:val="24"/>
        </w:rPr>
      </w:pPr>
      <w:r w:rsidRPr="00D45A87">
        <w:rPr>
          <w:b/>
          <w:color w:val="000000"/>
          <w:spacing w:val="4"/>
          <w:sz w:val="24"/>
          <w:szCs w:val="24"/>
        </w:rPr>
        <w:t>1</w:t>
      </w:r>
      <w:r w:rsidR="004A2FB0" w:rsidRPr="00D45A87">
        <w:rPr>
          <w:b/>
          <w:color w:val="000000"/>
          <w:spacing w:val="4"/>
          <w:sz w:val="24"/>
          <w:szCs w:val="24"/>
        </w:rPr>
        <w:t>6</w:t>
      </w:r>
      <w:r w:rsidR="00DB5C6D" w:rsidRPr="00D45A87">
        <w:rPr>
          <w:b/>
          <w:color w:val="000000"/>
          <w:spacing w:val="4"/>
          <w:sz w:val="24"/>
          <w:szCs w:val="24"/>
        </w:rPr>
        <w:t>.2.</w:t>
      </w:r>
      <w:r w:rsidR="001E2C63" w:rsidRPr="00D45A87">
        <w:rPr>
          <w:color w:val="000000"/>
          <w:spacing w:val="4"/>
          <w:sz w:val="24"/>
          <w:szCs w:val="24"/>
        </w:rPr>
        <w:t xml:space="preserve"> </w:t>
      </w:r>
      <w:r w:rsidR="00BE6DA6">
        <w:rPr>
          <w:color w:val="000000"/>
          <w:spacing w:val="4"/>
          <w:sz w:val="24"/>
          <w:szCs w:val="24"/>
        </w:rPr>
        <w:t>Возможно досрочное расторжение договора</w:t>
      </w:r>
      <w:r w:rsidR="00DB5C6D" w:rsidRPr="00D45A87">
        <w:rPr>
          <w:color w:val="000000"/>
          <w:sz w:val="24"/>
          <w:szCs w:val="24"/>
        </w:rPr>
        <w:t xml:space="preserve"> по письменному обоюдному согласию каждой из </w:t>
      </w:r>
      <w:r w:rsidR="001E2C63" w:rsidRPr="00D45A87">
        <w:rPr>
          <w:color w:val="000000"/>
          <w:sz w:val="24"/>
          <w:szCs w:val="24"/>
        </w:rPr>
        <w:t>с</w:t>
      </w:r>
      <w:r w:rsidR="00DB5C6D" w:rsidRPr="00D45A87">
        <w:rPr>
          <w:color w:val="000000"/>
          <w:sz w:val="24"/>
          <w:szCs w:val="24"/>
        </w:rPr>
        <w:t>торон.</w:t>
      </w:r>
      <w:r w:rsidR="00563FD6" w:rsidRPr="00D45A87">
        <w:rPr>
          <w:color w:val="000000"/>
          <w:sz w:val="24"/>
          <w:szCs w:val="24"/>
        </w:rPr>
        <w:t xml:space="preserve"> При этом сторона инициирующая расторжение, должна дать письменный нотис другой стороне за </w:t>
      </w:r>
      <w:r w:rsidR="006A32A0" w:rsidRPr="006A32A0">
        <w:rPr>
          <w:color w:val="000000"/>
          <w:sz w:val="24"/>
          <w:szCs w:val="24"/>
        </w:rPr>
        <w:t>10</w:t>
      </w:r>
      <w:r w:rsidR="00563FD6" w:rsidRPr="00D45A87">
        <w:rPr>
          <w:color w:val="000000"/>
          <w:sz w:val="24"/>
          <w:szCs w:val="24"/>
        </w:rPr>
        <w:t xml:space="preserve"> календарных дней до предполагаемой даты расторжения.</w:t>
      </w:r>
    </w:p>
    <w:p w:rsidR="00DB5C6D" w:rsidRPr="00D45A87" w:rsidRDefault="002F43D6">
      <w:pPr>
        <w:shd w:val="clear" w:color="auto" w:fill="FFFFFF"/>
        <w:tabs>
          <w:tab w:val="left" w:pos="624"/>
        </w:tabs>
        <w:spacing w:before="10" w:line="269" w:lineRule="exact"/>
        <w:jc w:val="both"/>
        <w:rPr>
          <w:sz w:val="24"/>
          <w:szCs w:val="24"/>
        </w:rPr>
      </w:pPr>
      <w:r w:rsidRPr="00D45A87">
        <w:rPr>
          <w:b/>
          <w:color w:val="000000"/>
          <w:spacing w:val="-2"/>
          <w:sz w:val="24"/>
          <w:szCs w:val="24"/>
        </w:rPr>
        <w:t>1</w:t>
      </w:r>
      <w:r w:rsidR="004A2FB0" w:rsidRPr="00D45A87">
        <w:rPr>
          <w:b/>
          <w:color w:val="000000"/>
          <w:spacing w:val="-2"/>
          <w:sz w:val="24"/>
          <w:szCs w:val="24"/>
        </w:rPr>
        <w:t>6</w:t>
      </w:r>
      <w:r w:rsidR="00DB5C6D" w:rsidRPr="00D45A87">
        <w:rPr>
          <w:b/>
          <w:color w:val="000000"/>
          <w:spacing w:val="-2"/>
          <w:sz w:val="24"/>
          <w:szCs w:val="24"/>
        </w:rPr>
        <w:t>.3.</w:t>
      </w:r>
      <w:r w:rsidR="00DB5C6D" w:rsidRPr="00D45A87">
        <w:rPr>
          <w:color w:val="000000"/>
          <w:spacing w:val="-2"/>
          <w:sz w:val="24"/>
          <w:szCs w:val="24"/>
        </w:rPr>
        <w:t xml:space="preserve"> </w:t>
      </w:r>
      <w:r w:rsidR="00DB5C6D" w:rsidRPr="00D45A87">
        <w:rPr>
          <w:sz w:val="24"/>
          <w:szCs w:val="24"/>
        </w:rPr>
        <w:t>Стороны обязуются в пятидневный срок письменно (в том числе по факсу) уведомлять друг друга обо всех организационно-правовых изменениях в своей производственной деятельности, изменениях юридических адресов, банковских и других реквизитов, указанных в договоре.</w:t>
      </w:r>
    </w:p>
    <w:p w:rsidR="00DB5C6D" w:rsidRPr="00D45A87" w:rsidRDefault="002F43D6" w:rsidP="002130F7">
      <w:pPr>
        <w:shd w:val="clear" w:color="auto" w:fill="FFFFFF"/>
        <w:tabs>
          <w:tab w:val="left" w:pos="567"/>
          <w:tab w:val="left" w:pos="851"/>
        </w:tabs>
        <w:spacing w:before="10" w:line="269" w:lineRule="exact"/>
        <w:jc w:val="both"/>
        <w:rPr>
          <w:color w:val="000000"/>
          <w:spacing w:val="1"/>
          <w:sz w:val="24"/>
          <w:szCs w:val="24"/>
        </w:rPr>
      </w:pPr>
      <w:r w:rsidRPr="00D45A87">
        <w:rPr>
          <w:b/>
          <w:color w:val="000000"/>
          <w:spacing w:val="-2"/>
          <w:sz w:val="24"/>
          <w:szCs w:val="24"/>
        </w:rPr>
        <w:t>1</w:t>
      </w:r>
      <w:r w:rsidR="004A2FB0" w:rsidRPr="00D45A87">
        <w:rPr>
          <w:b/>
          <w:color w:val="000000"/>
          <w:spacing w:val="-2"/>
          <w:sz w:val="24"/>
          <w:szCs w:val="24"/>
        </w:rPr>
        <w:t>6</w:t>
      </w:r>
      <w:r w:rsidR="0057342C" w:rsidRPr="00D45A87">
        <w:rPr>
          <w:b/>
          <w:color w:val="000000"/>
          <w:spacing w:val="-2"/>
          <w:sz w:val="24"/>
          <w:szCs w:val="24"/>
        </w:rPr>
        <w:t xml:space="preserve">.4. </w:t>
      </w:r>
      <w:r w:rsidR="00DB5C6D" w:rsidRPr="00D45A87">
        <w:rPr>
          <w:color w:val="000000"/>
          <w:spacing w:val="-2"/>
          <w:sz w:val="24"/>
          <w:szCs w:val="24"/>
        </w:rPr>
        <w:t>Лю</w:t>
      </w:r>
      <w:r w:rsidR="00DB5C6D" w:rsidRPr="00D45A87">
        <w:rPr>
          <w:color w:val="000000"/>
          <w:spacing w:val="5"/>
          <w:sz w:val="24"/>
          <w:szCs w:val="24"/>
        </w:rPr>
        <w:t>бые изменения и/или дополнения к настоящему договору, за исключением</w:t>
      </w:r>
      <w:r w:rsidR="002130F7" w:rsidRPr="00D45A87">
        <w:rPr>
          <w:color w:val="000000"/>
          <w:spacing w:val="5"/>
          <w:sz w:val="24"/>
          <w:szCs w:val="24"/>
        </w:rPr>
        <w:t xml:space="preserve"> </w:t>
      </w:r>
      <w:r w:rsidR="00DB5C6D" w:rsidRPr="00D45A87">
        <w:rPr>
          <w:color w:val="000000"/>
          <w:spacing w:val="5"/>
          <w:sz w:val="24"/>
          <w:szCs w:val="24"/>
        </w:rPr>
        <w:t xml:space="preserve">случаев, прямо предусмотренных настоящим договором, вносятся </w:t>
      </w:r>
      <w:r w:rsidR="00DB5C6D" w:rsidRPr="00D45A87">
        <w:rPr>
          <w:color w:val="000000"/>
          <w:spacing w:val="11"/>
          <w:sz w:val="24"/>
          <w:szCs w:val="24"/>
        </w:rPr>
        <w:t xml:space="preserve">после согласования их сторонами и оформления в письменной форме за подписью </w:t>
      </w:r>
      <w:r w:rsidR="00DB5C6D" w:rsidRPr="00D45A87">
        <w:rPr>
          <w:color w:val="000000"/>
          <w:spacing w:val="1"/>
          <w:sz w:val="24"/>
          <w:szCs w:val="24"/>
        </w:rPr>
        <w:t>уполномоченных лиц обеих сторон.</w:t>
      </w:r>
    </w:p>
    <w:p w:rsidR="00DB5C6D" w:rsidRPr="00D45A87" w:rsidRDefault="002F43D6" w:rsidP="0057342C">
      <w:pPr>
        <w:shd w:val="clear" w:color="auto" w:fill="FFFFFF"/>
        <w:spacing w:line="288" w:lineRule="exact"/>
        <w:jc w:val="both"/>
        <w:rPr>
          <w:color w:val="000000"/>
          <w:spacing w:val="1"/>
          <w:sz w:val="24"/>
          <w:szCs w:val="24"/>
        </w:rPr>
      </w:pPr>
      <w:r w:rsidRPr="00D45A87">
        <w:rPr>
          <w:b/>
          <w:color w:val="000000"/>
          <w:spacing w:val="10"/>
          <w:sz w:val="24"/>
          <w:szCs w:val="24"/>
        </w:rPr>
        <w:t>1</w:t>
      </w:r>
      <w:r w:rsidR="004A2FB0" w:rsidRPr="00D45A87">
        <w:rPr>
          <w:b/>
          <w:color w:val="000000"/>
          <w:spacing w:val="10"/>
          <w:sz w:val="24"/>
          <w:szCs w:val="24"/>
        </w:rPr>
        <w:t>6</w:t>
      </w:r>
      <w:r w:rsidR="0057342C" w:rsidRPr="00D45A87">
        <w:rPr>
          <w:b/>
          <w:color w:val="000000"/>
          <w:spacing w:val="10"/>
          <w:sz w:val="24"/>
          <w:szCs w:val="24"/>
        </w:rPr>
        <w:t>.5.</w:t>
      </w:r>
      <w:r w:rsidR="002130F7" w:rsidRPr="00D45A87">
        <w:rPr>
          <w:color w:val="000000"/>
          <w:spacing w:val="10"/>
          <w:sz w:val="24"/>
          <w:szCs w:val="24"/>
        </w:rPr>
        <w:t xml:space="preserve"> </w:t>
      </w:r>
      <w:r w:rsidR="00DB5C6D" w:rsidRPr="00D45A87">
        <w:rPr>
          <w:color w:val="000000"/>
          <w:spacing w:val="10"/>
          <w:sz w:val="24"/>
          <w:szCs w:val="24"/>
        </w:rPr>
        <w:t>Настоящий договор составлен на русском языке в двух оригиналах, имеющих</w:t>
      </w:r>
    </w:p>
    <w:p w:rsidR="00DB5C6D" w:rsidRPr="00D45A87" w:rsidRDefault="00DB5C6D">
      <w:pPr>
        <w:shd w:val="clear" w:color="auto" w:fill="FFFFFF"/>
        <w:spacing w:line="288" w:lineRule="exact"/>
        <w:jc w:val="both"/>
        <w:rPr>
          <w:color w:val="000000"/>
          <w:spacing w:val="1"/>
          <w:sz w:val="24"/>
          <w:szCs w:val="24"/>
        </w:rPr>
      </w:pPr>
      <w:r w:rsidRPr="00D45A87">
        <w:rPr>
          <w:color w:val="000000"/>
          <w:spacing w:val="1"/>
          <w:sz w:val="24"/>
          <w:szCs w:val="24"/>
        </w:rPr>
        <w:t xml:space="preserve">равную юридическую силу и одинаковое текстовое содержание, по одному оригиналу для каждой из </w:t>
      </w:r>
      <w:r w:rsidR="001E2C63" w:rsidRPr="00D45A87">
        <w:rPr>
          <w:color w:val="000000"/>
          <w:spacing w:val="1"/>
          <w:sz w:val="24"/>
          <w:szCs w:val="24"/>
        </w:rPr>
        <w:t>с</w:t>
      </w:r>
      <w:r w:rsidRPr="00D45A87">
        <w:rPr>
          <w:color w:val="000000"/>
          <w:spacing w:val="1"/>
          <w:sz w:val="24"/>
          <w:szCs w:val="24"/>
        </w:rPr>
        <w:t>торон.</w:t>
      </w:r>
    </w:p>
    <w:p w:rsidR="00DB5C6D" w:rsidRPr="00D45A87" w:rsidRDefault="00DB5C6D">
      <w:pPr>
        <w:shd w:val="clear" w:color="auto" w:fill="FFFFFF"/>
        <w:spacing w:line="288" w:lineRule="exact"/>
        <w:jc w:val="both"/>
        <w:rPr>
          <w:color w:val="000000"/>
          <w:spacing w:val="1"/>
          <w:sz w:val="24"/>
          <w:szCs w:val="24"/>
        </w:rPr>
      </w:pPr>
    </w:p>
    <w:p w:rsidR="00DB5C6D" w:rsidRPr="00D45A87" w:rsidRDefault="00DB5C6D">
      <w:pPr>
        <w:shd w:val="clear" w:color="auto" w:fill="FFFFFF"/>
        <w:tabs>
          <w:tab w:val="left" w:pos="624"/>
        </w:tabs>
        <w:spacing w:line="288" w:lineRule="exact"/>
        <w:jc w:val="center"/>
        <w:outlineLvl w:val="0"/>
        <w:rPr>
          <w:b/>
          <w:color w:val="000000"/>
          <w:spacing w:val="8"/>
          <w:sz w:val="24"/>
          <w:szCs w:val="24"/>
        </w:rPr>
      </w:pPr>
      <w:r w:rsidRPr="00D45A87">
        <w:rPr>
          <w:b/>
          <w:color w:val="000000"/>
          <w:spacing w:val="8"/>
          <w:sz w:val="24"/>
          <w:szCs w:val="24"/>
        </w:rPr>
        <w:t xml:space="preserve">Статья </w:t>
      </w:r>
      <w:r w:rsidR="001E2C63" w:rsidRPr="00D45A87">
        <w:rPr>
          <w:b/>
          <w:color w:val="000000"/>
          <w:spacing w:val="8"/>
          <w:sz w:val="24"/>
          <w:szCs w:val="24"/>
        </w:rPr>
        <w:t>1</w:t>
      </w:r>
      <w:r w:rsidR="006A32A0">
        <w:rPr>
          <w:b/>
          <w:color w:val="000000"/>
          <w:spacing w:val="8"/>
          <w:sz w:val="24"/>
          <w:szCs w:val="24"/>
        </w:rPr>
        <w:t>6</w:t>
      </w:r>
      <w:r w:rsidRPr="00D45A87">
        <w:rPr>
          <w:b/>
          <w:color w:val="000000"/>
          <w:spacing w:val="8"/>
          <w:sz w:val="24"/>
          <w:szCs w:val="24"/>
        </w:rPr>
        <w:t>. Уведомления и реквизиты сторон</w:t>
      </w:r>
    </w:p>
    <w:p w:rsidR="00DB5C6D" w:rsidRPr="00D45A87" w:rsidRDefault="00DB5C6D">
      <w:pPr>
        <w:shd w:val="clear" w:color="auto" w:fill="FFFFFF"/>
        <w:tabs>
          <w:tab w:val="left" w:pos="624"/>
        </w:tabs>
        <w:spacing w:line="288" w:lineRule="exact"/>
        <w:jc w:val="center"/>
        <w:outlineLvl w:val="0"/>
        <w:rPr>
          <w:b/>
          <w:color w:val="000000"/>
          <w:spacing w:val="8"/>
          <w:sz w:val="24"/>
          <w:szCs w:val="24"/>
        </w:rPr>
      </w:pPr>
    </w:p>
    <w:p w:rsidR="00DB5C6D" w:rsidRDefault="004A2FB0">
      <w:pPr>
        <w:shd w:val="clear" w:color="auto" w:fill="FFFFFF"/>
        <w:tabs>
          <w:tab w:val="left" w:pos="586"/>
        </w:tabs>
        <w:spacing w:line="278" w:lineRule="exact"/>
        <w:jc w:val="both"/>
        <w:rPr>
          <w:color w:val="000000"/>
          <w:spacing w:val="10"/>
          <w:sz w:val="24"/>
          <w:szCs w:val="24"/>
        </w:rPr>
      </w:pPr>
      <w:r w:rsidRPr="00D45A87">
        <w:rPr>
          <w:b/>
          <w:color w:val="000000"/>
          <w:spacing w:val="4"/>
          <w:sz w:val="24"/>
          <w:szCs w:val="24"/>
        </w:rPr>
        <w:t>17</w:t>
      </w:r>
      <w:r w:rsidR="00DB5C6D" w:rsidRPr="00D45A87">
        <w:rPr>
          <w:b/>
          <w:color w:val="000000"/>
          <w:spacing w:val="4"/>
          <w:sz w:val="24"/>
          <w:szCs w:val="24"/>
        </w:rPr>
        <w:t>.1.</w:t>
      </w:r>
      <w:r w:rsidR="00DB5C6D" w:rsidRPr="00D45A87">
        <w:rPr>
          <w:color w:val="000000"/>
          <w:spacing w:val="4"/>
          <w:sz w:val="24"/>
          <w:szCs w:val="24"/>
        </w:rPr>
        <w:t xml:space="preserve"> Стороны договорились, </w:t>
      </w:r>
      <w:r w:rsidR="00011792" w:rsidRPr="00D45A87">
        <w:rPr>
          <w:color w:val="000000"/>
          <w:spacing w:val="4"/>
          <w:sz w:val="24"/>
          <w:szCs w:val="24"/>
        </w:rPr>
        <w:t xml:space="preserve">во исполнении своих обязательств по Договору, </w:t>
      </w:r>
      <w:r w:rsidR="00DB5C6D" w:rsidRPr="00D45A87">
        <w:rPr>
          <w:color w:val="000000"/>
          <w:spacing w:val="4"/>
          <w:sz w:val="24"/>
          <w:szCs w:val="24"/>
        </w:rPr>
        <w:t xml:space="preserve">все документы, </w:t>
      </w:r>
      <w:r w:rsidR="00301665" w:rsidRPr="00D45A87">
        <w:rPr>
          <w:color w:val="000000"/>
          <w:spacing w:val="7"/>
          <w:sz w:val="24"/>
          <w:szCs w:val="24"/>
        </w:rPr>
        <w:t xml:space="preserve">подписанные уполномоченными лицами Заказчика </w:t>
      </w:r>
      <w:r w:rsidR="00301665" w:rsidRPr="00D45A87">
        <w:rPr>
          <w:color w:val="000000"/>
          <w:spacing w:val="10"/>
          <w:sz w:val="24"/>
          <w:szCs w:val="24"/>
        </w:rPr>
        <w:t>и Исполнителя</w:t>
      </w:r>
      <w:r w:rsidR="00011792" w:rsidRPr="00D45A87">
        <w:rPr>
          <w:color w:val="000000"/>
          <w:spacing w:val="10"/>
          <w:sz w:val="24"/>
          <w:szCs w:val="24"/>
        </w:rPr>
        <w:t xml:space="preserve"> и</w:t>
      </w:r>
      <w:r w:rsidR="00301665" w:rsidRPr="00D45A87">
        <w:rPr>
          <w:color w:val="000000"/>
          <w:spacing w:val="4"/>
          <w:sz w:val="24"/>
          <w:szCs w:val="24"/>
        </w:rPr>
        <w:t xml:space="preserve"> </w:t>
      </w:r>
      <w:r w:rsidR="00151B4E" w:rsidRPr="00D45A87">
        <w:rPr>
          <w:color w:val="000000"/>
          <w:spacing w:val="4"/>
          <w:sz w:val="24"/>
          <w:szCs w:val="24"/>
        </w:rPr>
        <w:t>направленные</w:t>
      </w:r>
      <w:r w:rsidR="00DB5C6D" w:rsidRPr="00D45A87">
        <w:rPr>
          <w:color w:val="000000"/>
          <w:spacing w:val="4"/>
          <w:sz w:val="24"/>
          <w:szCs w:val="24"/>
        </w:rPr>
        <w:t xml:space="preserve"> друг другу </w:t>
      </w:r>
      <w:r w:rsidR="00301665" w:rsidRPr="00D45A87">
        <w:rPr>
          <w:color w:val="000000"/>
          <w:spacing w:val="4"/>
          <w:sz w:val="24"/>
          <w:szCs w:val="24"/>
        </w:rPr>
        <w:t xml:space="preserve">по факсу и с </w:t>
      </w:r>
      <w:r w:rsidR="00301665" w:rsidRPr="00D45A87">
        <w:rPr>
          <w:color w:val="000000"/>
          <w:spacing w:val="7"/>
          <w:sz w:val="24"/>
          <w:szCs w:val="24"/>
        </w:rPr>
        <w:t xml:space="preserve">использованием средств электронной связи, </w:t>
      </w:r>
      <w:r w:rsidR="00DB5C6D" w:rsidRPr="00D45A87">
        <w:rPr>
          <w:color w:val="000000"/>
          <w:spacing w:val="10"/>
          <w:sz w:val="24"/>
          <w:szCs w:val="24"/>
        </w:rPr>
        <w:t>имеют юридическую силу.</w:t>
      </w:r>
    </w:p>
    <w:p w:rsidR="00DB5C6D" w:rsidRPr="00D45A87" w:rsidRDefault="00BE6DA6">
      <w:pPr>
        <w:shd w:val="clear" w:color="auto" w:fill="FFFFFF"/>
        <w:tabs>
          <w:tab w:val="left" w:pos="586"/>
        </w:tabs>
        <w:spacing w:line="278" w:lineRule="exac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При этом оригиналы всех документов </w:t>
      </w:r>
      <w:r w:rsidR="00DB5C6D" w:rsidRPr="00D45A87">
        <w:rPr>
          <w:color w:val="000000"/>
          <w:spacing w:val="1"/>
          <w:sz w:val="24"/>
          <w:szCs w:val="24"/>
        </w:rPr>
        <w:t>направля</w:t>
      </w:r>
      <w:r>
        <w:rPr>
          <w:color w:val="000000"/>
          <w:spacing w:val="1"/>
          <w:sz w:val="24"/>
          <w:szCs w:val="24"/>
        </w:rPr>
        <w:t>ю</w:t>
      </w:r>
      <w:r w:rsidR="00DB5C6D" w:rsidRPr="00D45A87">
        <w:rPr>
          <w:color w:val="000000"/>
          <w:spacing w:val="1"/>
          <w:sz w:val="24"/>
          <w:szCs w:val="24"/>
        </w:rPr>
        <w:t>тся сторонами по почтовым адресам, указанным в данной статье.</w:t>
      </w:r>
    </w:p>
    <w:p w:rsidR="00B53A8F" w:rsidRPr="00D45A87" w:rsidRDefault="00B53A8F">
      <w:pPr>
        <w:shd w:val="clear" w:color="auto" w:fill="FFFFFF"/>
        <w:tabs>
          <w:tab w:val="left" w:pos="586"/>
        </w:tabs>
        <w:spacing w:line="278" w:lineRule="exact"/>
        <w:jc w:val="both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21"/>
        <w:gridCol w:w="5004"/>
      </w:tblGrid>
      <w:tr w:rsidR="001E2C63" w:rsidRPr="00D45A87">
        <w:tc>
          <w:tcPr>
            <w:tcW w:w="4644" w:type="dxa"/>
            <w:shd w:val="clear" w:color="auto" w:fill="auto"/>
          </w:tcPr>
          <w:p w:rsidR="00232E0C" w:rsidRP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>Санкт-Петербургское государственное унитарное предприятие по предупреждению и ликвидации аварийных разливов нефти ГУП «ПИЛАРН»</w:t>
            </w:r>
          </w:p>
          <w:p w:rsid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232E0C" w:rsidRP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>Почтовый и юридический адрес:</w:t>
            </w:r>
          </w:p>
          <w:p w:rsidR="00232E0C" w:rsidRP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 xml:space="preserve">199004, Санкт-Петербург, 7-я линия В.О., д. 56-58, литера А </w:t>
            </w:r>
          </w:p>
          <w:p w:rsidR="00232E0C" w:rsidRP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>ИНН 7801005290, КПП 780101001</w:t>
            </w:r>
          </w:p>
          <w:p w:rsidR="00232E0C" w:rsidRP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lastRenderedPageBreak/>
              <w:t>ОГРН 1037800016022</w:t>
            </w:r>
          </w:p>
          <w:p w:rsidR="00232E0C" w:rsidRPr="00232E0C" w:rsidRDefault="00B53A8F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>Расчетный счет</w:t>
            </w:r>
            <w:r w:rsidR="00232E0C" w:rsidRPr="00232E0C">
              <w:rPr>
                <w:color w:val="000000"/>
                <w:spacing w:val="-3"/>
                <w:sz w:val="24"/>
                <w:szCs w:val="24"/>
              </w:rPr>
              <w:t xml:space="preserve"> 40602810011000000015</w:t>
            </w:r>
          </w:p>
          <w:p w:rsidR="00232E0C" w:rsidRP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>Кор.счет 30101810200000000704</w:t>
            </w:r>
          </w:p>
          <w:p w:rsidR="00232E0C" w:rsidRP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 xml:space="preserve">Филиал </w:t>
            </w:r>
            <w:r w:rsidR="00B53A8F" w:rsidRPr="00232E0C">
              <w:rPr>
                <w:color w:val="000000"/>
                <w:spacing w:val="-3"/>
                <w:sz w:val="24"/>
                <w:szCs w:val="24"/>
              </w:rPr>
              <w:t>ОПЕРУ Банка ВТБ</w:t>
            </w:r>
            <w:r w:rsidRPr="00232E0C">
              <w:rPr>
                <w:color w:val="000000"/>
                <w:spacing w:val="-3"/>
                <w:sz w:val="24"/>
                <w:szCs w:val="24"/>
              </w:rPr>
              <w:t xml:space="preserve"> (</w:t>
            </w:r>
            <w:r w:rsidR="00B53A8F" w:rsidRPr="00232E0C">
              <w:rPr>
                <w:color w:val="000000"/>
                <w:spacing w:val="-3"/>
                <w:sz w:val="24"/>
                <w:szCs w:val="24"/>
              </w:rPr>
              <w:t>ПАО) в</w:t>
            </w:r>
            <w:r w:rsidRPr="00232E0C">
              <w:rPr>
                <w:color w:val="000000"/>
                <w:spacing w:val="-3"/>
                <w:sz w:val="24"/>
                <w:szCs w:val="24"/>
              </w:rPr>
              <w:t xml:space="preserve"> Санкт-Петербурге</w:t>
            </w:r>
          </w:p>
          <w:p w:rsidR="00232E0C" w:rsidRP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>г. Санкт-Петербург</w:t>
            </w:r>
          </w:p>
          <w:p w:rsid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 xml:space="preserve">БИК 044030704  </w:t>
            </w:r>
          </w:p>
          <w:p w:rsidR="00B53A8F" w:rsidRPr="00232E0C" w:rsidRDefault="00B53A8F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32E0C" w:rsidRP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>e-mail: disp@pilarn.ru</w:t>
            </w:r>
          </w:p>
          <w:p w:rsidR="00011792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32E0C">
              <w:rPr>
                <w:color w:val="000000"/>
                <w:spacing w:val="-3"/>
                <w:sz w:val="24"/>
                <w:szCs w:val="24"/>
              </w:rPr>
              <w:t xml:space="preserve">т/ф (812) 323 </w:t>
            </w:r>
            <w:r>
              <w:rPr>
                <w:color w:val="000000"/>
                <w:spacing w:val="-3"/>
                <w:sz w:val="24"/>
                <w:szCs w:val="24"/>
              </w:rPr>
              <w:t>–</w:t>
            </w:r>
            <w:r w:rsidRPr="00232E0C">
              <w:rPr>
                <w:color w:val="000000"/>
                <w:spacing w:val="-3"/>
                <w:sz w:val="24"/>
                <w:szCs w:val="24"/>
              </w:rPr>
              <w:t xml:space="preserve"> 1356</w:t>
            </w:r>
          </w:p>
          <w:p w:rsidR="00232E0C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32E0C" w:rsidRDefault="00232E0C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53A8F" w:rsidRDefault="00B53A8F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53A8F" w:rsidRDefault="00B53A8F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53A8F" w:rsidRDefault="00B53A8F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53A8F" w:rsidRDefault="00B53A8F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B53A8F" w:rsidRDefault="00B53A8F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A27602" w:rsidRDefault="00A27602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F2153B" w:rsidRDefault="00F2153B" w:rsidP="00232E0C">
            <w:pPr>
              <w:tabs>
                <w:tab w:val="left" w:pos="586"/>
              </w:tabs>
              <w:spacing w:line="278" w:lineRule="exact"/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232E0C" w:rsidRPr="00F2153B" w:rsidRDefault="00232E0C" w:rsidP="00232E0C">
            <w:pPr>
              <w:tabs>
                <w:tab w:val="left" w:pos="586"/>
              </w:tabs>
              <w:spacing w:line="278" w:lineRule="exact"/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F2153B">
              <w:rPr>
                <w:b/>
                <w:color w:val="000000"/>
                <w:spacing w:val="-3"/>
                <w:sz w:val="22"/>
                <w:szCs w:val="22"/>
              </w:rPr>
              <w:t>ИСПОЛНИТЕЛЬ</w:t>
            </w:r>
          </w:p>
          <w:p w:rsidR="00A27602" w:rsidRDefault="00A27602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A27602" w:rsidRDefault="00A27602" w:rsidP="00232E0C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232E0C" w:rsidRDefault="00B53A8F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B53A8F">
              <w:rPr>
                <w:color w:val="000000"/>
                <w:spacing w:val="-3"/>
                <w:sz w:val="22"/>
                <w:szCs w:val="22"/>
              </w:rPr>
              <w:t xml:space="preserve">Генеральный директор </w:t>
            </w:r>
          </w:p>
          <w:p w:rsidR="00B53A8F" w:rsidRDefault="00B53A8F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7106C8" w:rsidRDefault="007106C8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B53A8F" w:rsidRPr="00D45A87" w:rsidRDefault="00B53A8F" w:rsidP="00B53A8F">
            <w:pPr>
              <w:tabs>
                <w:tab w:val="left" w:pos="586"/>
              </w:tabs>
              <w:jc w:val="both"/>
              <w:rPr>
                <w:b/>
                <w:color w:val="000000"/>
                <w:spacing w:val="-3"/>
                <w:sz w:val="24"/>
                <w:szCs w:val="24"/>
                <w:u w:val="single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_______________  ______В.Е. Иванов</w:t>
            </w:r>
          </w:p>
        </w:tc>
        <w:tc>
          <w:tcPr>
            <w:tcW w:w="426" w:type="dxa"/>
            <w:shd w:val="clear" w:color="auto" w:fill="auto"/>
          </w:tcPr>
          <w:p w:rsidR="001E2C63" w:rsidRPr="00B53A8F" w:rsidRDefault="001E2C63" w:rsidP="00B003A8">
            <w:pPr>
              <w:tabs>
                <w:tab w:val="left" w:pos="586"/>
              </w:tabs>
              <w:spacing w:line="278" w:lineRule="exact"/>
              <w:jc w:val="both"/>
              <w:rPr>
                <w:b/>
                <w:color w:val="000000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5066" w:type="dxa"/>
            <w:shd w:val="clear" w:color="auto" w:fill="auto"/>
          </w:tcPr>
          <w:p w:rsidR="00B53A8F" w:rsidRDefault="00B53A8F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  <w:permStart w:id="35602669" w:edGrp="everyone"/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ermEnd w:id="35602669"/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226A05" w:rsidRDefault="00226A05" w:rsidP="00B53A8F">
            <w:pPr>
              <w:widowControl/>
              <w:suppressAutoHyphens w:val="0"/>
              <w:autoSpaceDE/>
              <w:rPr>
                <w:sz w:val="22"/>
                <w:szCs w:val="22"/>
                <w:lang w:val="en-US" w:eastAsia="ru-RU"/>
              </w:rPr>
            </w:pPr>
          </w:p>
          <w:p w:rsidR="00B53A8F" w:rsidRDefault="00B53A8F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2"/>
                <w:szCs w:val="22"/>
                <w:lang w:val="en-US"/>
              </w:rPr>
            </w:pPr>
          </w:p>
          <w:p w:rsidR="00B53A8F" w:rsidRPr="00F2153B" w:rsidRDefault="00B53A8F" w:rsidP="00B53A8F">
            <w:pPr>
              <w:tabs>
                <w:tab w:val="left" w:pos="586"/>
              </w:tabs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F2153B">
              <w:rPr>
                <w:b/>
                <w:color w:val="000000"/>
                <w:spacing w:val="-3"/>
                <w:sz w:val="22"/>
                <w:szCs w:val="22"/>
              </w:rPr>
              <w:t>ЗАКАЗЧИК</w:t>
            </w:r>
          </w:p>
          <w:p w:rsidR="00A27602" w:rsidRDefault="00A27602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A27602" w:rsidRDefault="00A27602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B53A8F" w:rsidRDefault="00226A05" w:rsidP="00B53A8F">
            <w:pPr>
              <w:tabs>
                <w:tab w:val="left" w:pos="586"/>
              </w:tabs>
              <w:jc w:val="both"/>
              <w:rPr>
                <w:color w:val="000000"/>
                <w:spacing w:val="-3"/>
                <w:sz w:val="22"/>
                <w:szCs w:val="22"/>
              </w:rPr>
            </w:pPr>
            <w:permStart w:id="450502584" w:edGrp="everyone"/>
            <w:r>
              <w:rPr>
                <w:color w:val="000000"/>
                <w:spacing w:val="-3"/>
                <w:sz w:val="22"/>
                <w:szCs w:val="22"/>
              </w:rPr>
              <w:t>_________________</w:t>
            </w:r>
            <w:permEnd w:id="450502584"/>
          </w:p>
          <w:p w:rsidR="00B53A8F" w:rsidRDefault="00B53A8F" w:rsidP="00B003A8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7106C8" w:rsidRPr="00B53A8F" w:rsidRDefault="007106C8" w:rsidP="00B003A8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45104C" w:rsidRPr="00D45A87" w:rsidRDefault="0045104C" w:rsidP="00226A05">
            <w:pPr>
              <w:tabs>
                <w:tab w:val="left" w:pos="586"/>
              </w:tabs>
              <w:spacing w:line="278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permStart w:id="1098137765" w:edGrp="everyone"/>
            <w:r w:rsidRPr="00D45A87">
              <w:rPr>
                <w:color w:val="000000"/>
                <w:spacing w:val="-3"/>
                <w:sz w:val="22"/>
                <w:szCs w:val="22"/>
              </w:rPr>
              <w:t xml:space="preserve">___________________ </w:t>
            </w:r>
            <w:r w:rsidR="00226A05">
              <w:rPr>
                <w:color w:val="000000"/>
                <w:spacing w:val="-3"/>
                <w:sz w:val="22"/>
                <w:szCs w:val="22"/>
              </w:rPr>
              <w:t>____________</w:t>
            </w:r>
            <w:permEnd w:id="1098137765"/>
          </w:p>
        </w:tc>
      </w:tr>
    </w:tbl>
    <w:p w:rsidR="00ED1DEF" w:rsidRPr="00D45A87" w:rsidRDefault="00ED1DEF">
      <w:pPr>
        <w:shd w:val="clear" w:color="auto" w:fill="FFFFFF"/>
        <w:tabs>
          <w:tab w:val="left" w:pos="586"/>
        </w:tabs>
        <w:spacing w:line="278" w:lineRule="exact"/>
        <w:jc w:val="both"/>
        <w:rPr>
          <w:b/>
          <w:color w:val="000000"/>
          <w:spacing w:val="-3"/>
          <w:sz w:val="24"/>
          <w:szCs w:val="24"/>
          <w:u w:val="single"/>
        </w:rPr>
      </w:pPr>
    </w:p>
    <w:p w:rsidR="001D4E89" w:rsidRDefault="001D4E89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33684D" w:rsidRDefault="0033684D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33684D" w:rsidRDefault="0033684D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226A05" w:rsidRDefault="00226A05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226A05" w:rsidRDefault="00226A05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226A05" w:rsidRDefault="00226A05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226A05" w:rsidRDefault="00226A05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226A05" w:rsidRDefault="00226A05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226A05" w:rsidRDefault="00226A05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226A05" w:rsidRDefault="00226A05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226A05" w:rsidRDefault="00226A05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33684D" w:rsidRDefault="0033684D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A27602" w:rsidRDefault="00A27602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33684D" w:rsidRDefault="0033684D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B90FCF" w:rsidRDefault="00B90FCF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33684D" w:rsidRDefault="0033684D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33684D" w:rsidRDefault="0033684D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33684D" w:rsidRDefault="0033684D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33684D" w:rsidRDefault="0033684D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B53A8F" w:rsidRPr="00D45A87" w:rsidRDefault="00B53A8F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F94E0D" w:rsidRPr="00D45A87" w:rsidRDefault="00F94E0D" w:rsidP="00A50EE2">
      <w:pPr>
        <w:shd w:val="clear" w:color="auto" w:fill="FFFFFF"/>
        <w:spacing w:line="250" w:lineRule="exact"/>
        <w:ind w:left="7788" w:right="149"/>
        <w:outlineLvl w:val="0"/>
        <w:rPr>
          <w:color w:val="000000"/>
          <w:spacing w:val="-8"/>
          <w:sz w:val="24"/>
          <w:szCs w:val="24"/>
        </w:rPr>
      </w:pPr>
    </w:p>
    <w:p w:rsidR="004E2C07" w:rsidRDefault="004E2C07" w:rsidP="0004376E">
      <w:pPr>
        <w:shd w:val="clear" w:color="auto" w:fill="FFFFFF"/>
        <w:spacing w:line="250" w:lineRule="exact"/>
        <w:ind w:right="149"/>
        <w:jc w:val="center"/>
        <w:outlineLvl w:val="0"/>
        <w:rPr>
          <w:b/>
          <w:color w:val="000000"/>
          <w:spacing w:val="-8"/>
          <w:sz w:val="24"/>
          <w:szCs w:val="24"/>
        </w:rPr>
      </w:pPr>
    </w:p>
    <w:p w:rsidR="002F3042" w:rsidRDefault="002F3042" w:rsidP="0004376E">
      <w:pPr>
        <w:shd w:val="clear" w:color="auto" w:fill="FFFFFF"/>
        <w:spacing w:line="250" w:lineRule="exact"/>
        <w:ind w:right="149"/>
        <w:jc w:val="center"/>
        <w:outlineLvl w:val="0"/>
        <w:rPr>
          <w:b/>
          <w:color w:val="000000"/>
          <w:spacing w:val="-8"/>
          <w:sz w:val="24"/>
          <w:szCs w:val="24"/>
        </w:rPr>
      </w:pPr>
    </w:p>
    <w:p w:rsidR="00DB5C6D" w:rsidRPr="00D45A87" w:rsidRDefault="00DB5C6D" w:rsidP="0004376E">
      <w:pPr>
        <w:shd w:val="clear" w:color="auto" w:fill="FFFFFF"/>
        <w:spacing w:line="250" w:lineRule="exact"/>
        <w:ind w:right="149"/>
        <w:jc w:val="center"/>
        <w:outlineLvl w:val="0"/>
        <w:rPr>
          <w:color w:val="000000"/>
          <w:spacing w:val="-2"/>
          <w:sz w:val="24"/>
          <w:szCs w:val="24"/>
        </w:rPr>
      </w:pPr>
      <w:r w:rsidRPr="00D45A87">
        <w:rPr>
          <w:b/>
          <w:color w:val="000000"/>
          <w:spacing w:val="-8"/>
          <w:sz w:val="24"/>
          <w:szCs w:val="24"/>
        </w:rPr>
        <w:t>Приложение № 1</w:t>
      </w:r>
      <w:r w:rsidR="004A72A1" w:rsidRPr="00D45A87">
        <w:rPr>
          <w:b/>
          <w:color w:val="000000"/>
          <w:spacing w:val="-8"/>
          <w:sz w:val="24"/>
          <w:szCs w:val="24"/>
        </w:rPr>
        <w:t xml:space="preserve"> </w:t>
      </w:r>
      <w:r w:rsidRPr="00D45A87">
        <w:rPr>
          <w:color w:val="000000"/>
          <w:spacing w:val="-4"/>
          <w:sz w:val="24"/>
          <w:szCs w:val="24"/>
        </w:rPr>
        <w:t xml:space="preserve">к Договору </w:t>
      </w:r>
      <w:r w:rsidRPr="00D45A87">
        <w:rPr>
          <w:color w:val="000000"/>
          <w:sz w:val="24"/>
          <w:szCs w:val="24"/>
        </w:rPr>
        <w:t>№</w:t>
      </w:r>
      <w:r w:rsidRPr="00D45A87">
        <w:rPr>
          <w:color w:val="000000"/>
          <w:sz w:val="24"/>
          <w:szCs w:val="24"/>
        </w:rPr>
        <w:tab/>
      </w:r>
      <w:r w:rsidR="004E2C07">
        <w:rPr>
          <w:color w:val="000000"/>
          <w:spacing w:val="-2"/>
          <w:sz w:val="24"/>
          <w:szCs w:val="24"/>
        </w:rPr>
        <w:t xml:space="preserve">           </w:t>
      </w:r>
      <w:r w:rsidR="00192E70" w:rsidRPr="00D45A87">
        <w:rPr>
          <w:color w:val="000000"/>
          <w:spacing w:val="-2"/>
          <w:sz w:val="24"/>
          <w:szCs w:val="24"/>
        </w:rPr>
        <w:t xml:space="preserve">        </w:t>
      </w:r>
      <w:r w:rsidR="009954F5" w:rsidRPr="00D45A87">
        <w:rPr>
          <w:color w:val="000000"/>
          <w:spacing w:val="-2"/>
          <w:sz w:val="24"/>
          <w:szCs w:val="24"/>
        </w:rPr>
        <w:t xml:space="preserve"> </w:t>
      </w:r>
      <w:r w:rsidR="00CF3A90" w:rsidRPr="00D45A87">
        <w:rPr>
          <w:color w:val="000000"/>
          <w:spacing w:val="-2"/>
          <w:sz w:val="24"/>
          <w:szCs w:val="24"/>
        </w:rPr>
        <w:t xml:space="preserve">                </w:t>
      </w:r>
      <w:r w:rsidR="009954F5" w:rsidRPr="00D45A87">
        <w:rPr>
          <w:color w:val="000000"/>
          <w:spacing w:val="-2"/>
          <w:sz w:val="24"/>
          <w:szCs w:val="24"/>
        </w:rPr>
        <w:t xml:space="preserve"> </w:t>
      </w:r>
      <w:r w:rsidRPr="00D45A87">
        <w:rPr>
          <w:color w:val="000000"/>
          <w:spacing w:val="-2"/>
          <w:sz w:val="24"/>
          <w:szCs w:val="24"/>
        </w:rPr>
        <w:t xml:space="preserve">от </w:t>
      </w:r>
      <w:r w:rsidR="00CF3A90" w:rsidRPr="00D45A87">
        <w:rPr>
          <w:color w:val="000000"/>
          <w:spacing w:val="-2"/>
          <w:sz w:val="24"/>
          <w:szCs w:val="24"/>
        </w:rPr>
        <w:t>«</w:t>
      </w:r>
      <w:r w:rsidR="00226A05">
        <w:rPr>
          <w:color w:val="000000"/>
          <w:spacing w:val="-2"/>
          <w:sz w:val="24"/>
          <w:szCs w:val="24"/>
        </w:rPr>
        <w:t>__</w:t>
      </w:r>
      <w:r w:rsidR="00CF3A90" w:rsidRPr="00D45A87">
        <w:rPr>
          <w:color w:val="000000"/>
          <w:spacing w:val="-2"/>
          <w:sz w:val="24"/>
          <w:szCs w:val="24"/>
        </w:rPr>
        <w:t xml:space="preserve">» </w:t>
      </w:r>
      <w:r w:rsidR="00226A05">
        <w:rPr>
          <w:color w:val="000000"/>
          <w:spacing w:val="-2"/>
          <w:sz w:val="24"/>
          <w:szCs w:val="24"/>
        </w:rPr>
        <w:t xml:space="preserve">__ </w:t>
      </w:r>
      <w:r w:rsidR="00CF3A90" w:rsidRPr="00D45A87">
        <w:rPr>
          <w:color w:val="000000"/>
          <w:spacing w:val="-2"/>
          <w:sz w:val="24"/>
          <w:szCs w:val="24"/>
        </w:rPr>
        <w:t>201</w:t>
      </w:r>
      <w:r w:rsidR="00B53A8F">
        <w:rPr>
          <w:color w:val="000000"/>
          <w:spacing w:val="-2"/>
          <w:sz w:val="24"/>
          <w:szCs w:val="24"/>
        </w:rPr>
        <w:t>7</w:t>
      </w:r>
      <w:r w:rsidR="00CF3A90" w:rsidRPr="00D45A87">
        <w:rPr>
          <w:color w:val="000000"/>
          <w:spacing w:val="-2"/>
          <w:sz w:val="24"/>
          <w:szCs w:val="24"/>
        </w:rPr>
        <w:t xml:space="preserve"> </w:t>
      </w:r>
      <w:r w:rsidRPr="00D45A87">
        <w:rPr>
          <w:color w:val="000000"/>
          <w:spacing w:val="-2"/>
          <w:sz w:val="24"/>
          <w:szCs w:val="24"/>
        </w:rPr>
        <w:t>года</w:t>
      </w:r>
    </w:p>
    <w:p w:rsidR="00DB5C6D" w:rsidRPr="00D45A87" w:rsidRDefault="00DB5C6D">
      <w:pPr>
        <w:shd w:val="clear" w:color="auto" w:fill="FFFFFF"/>
        <w:ind w:left="7358"/>
        <w:jc w:val="center"/>
        <w:rPr>
          <w:color w:val="000000"/>
          <w:spacing w:val="-2"/>
          <w:sz w:val="24"/>
          <w:szCs w:val="24"/>
        </w:rPr>
      </w:pPr>
    </w:p>
    <w:p w:rsidR="00DB5C6D" w:rsidRPr="00D45A87" w:rsidRDefault="00DB5C6D">
      <w:pPr>
        <w:jc w:val="center"/>
        <w:outlineLvl w:val="0"/>
        <w:rPr>
          <w:sz w:val="24"/>
          <w:szCs w:val="24"/>
        </w:rPr>
      </w:pPr>
      <w:r w:rsidRPr="00D45A87">
        <w:rPr>
          <w:sz w:val="24"/>
          <w:szCs w:val="24"/>
        </w:rPr>
        <w:t>Технические и эксплуатационные хара</w:t>
      </w:r>
      <w:r w:rsidR="008366F3" w:rsidRPr="00D45A87">
        <w:rPr>
          <w:sz w:val="24"/>
          <w:szCs w:val="24"/>
        </w:rPr>
        <w:t xml:space="preserve">ктеристики </w:t>
      </w:r>
      <w:r w:rsidR="00F81CB1">
        <w:rPr>
          <w:sz w:val="24"/>
          <w:szCs w:val="24"/>
        </w:rPr>
        <w:t>буксира-ледокола</w:t>
      </w:r>
      <w:r w:rsidRPr="00D45A87">
        <w:rPr>
          <w:sz w:val="24"/>
          <w:szCs w:val="24"/>
        </w:rPr>
        <w:t xml:space="preserve"> «</w:t>
      </w:r>
      <w:r w:rsidR="004E2C07">
        <w:rPr>
          <w:sz w:val="24"/>
          <w:szCs w:val="24"/>
        </w:rPr>
        <w:t>Невская Застава»</w:t>
      </w:r>
      <w:r w:rsidRPr="00D45A87">
        <w:rPr>
          <w:sz w:val="24"/>
          <w:szCs w:val="24"/>
        </w:rPr>
        <w:t xml:space="preserve"> </w:t>
      </w:r>
    </w:p>
    <w:p w:rsidR="00DB5C6D" w:rsidRPr="00D45A87" w:rsidRDefault="00DB5C6D">
      <w:pPr>
        <w:rPr>
          <w:sz w:val="24"/>
          <w:szCs w:val="24"/>
        </w:rPr>
      </w:pP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4031"/>
      </w:tblGrid>
      <w:tr w:rsidR="00DB5C6D" w:rsidRPr="00D45A87" w:rsidTr="00A070EF">
        <w:trPr>
          <w:cantSplit/>
          <w:trHeight w:hRule="exact" w:val="31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DB5C6D" w:rsidRPr="00D45A87" w:rsidRDefault="00DB5C6D" w:rsidP="00A070EF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45A87">
              <w:rPr>
                <w:b/>
                <w:sz w:val="24"/>
                <w:szCs w:val="24"/>
              </w:rPr>
              <w:t>Наименование</w:t>
            </w:r>
          </w:p>
          <w:p w:rsidR="00A070EF" w:rsidRPr="00D45A87" w:rsidRDefault="00A070EF" w:rsidP="00A070EF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5C6D" w:rsidRPr="00D45A87" w:rsidRDefault="00DB5C6D" w:rsidP="00A27602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45A87">
              <w:rPr>
                <w:b/>
                <w:sz w:val="24"/>
                <w:szCs w:val="24"/>
              </w:rPr>
              <w:t>«</w:t>
            </w:r>
            <w:r w:rsidR="004E2C07">
              <w:rPr>
                <w:b/>
                <w:sz w:val="24"/>
                <w:szCs w:val="24"/>
              </w:rPr>
              <w:t>Невская З</w:t>
            </w:r>
            <w:r w:rsidR="00A27602">
              <w:rPr>
                <w:b/>
                <w:sz w:val="24"/>
                <w:szCs w:val="24"/>
              </w:rPr>
              <w:t>астава</w:t>
            </w:r>
            <w:r w:rsidRPr="00D45A87">
              <w:rPr>
                <w:b/>
                <w:sz w:val="24"/>
                <w:szCs w:val="24"/>
              </w:rPr>
              <w:t>»</w:t>
            </w:r>
          </w:p>
        </w:tc>
      </w:tr>
      <w:tr w:rsidR="00DB5C6D" w:rsidRPr="00D45A87" w:rsidTr="00A070EF">
        <w:trPr>
          <w:cantSplit/>
          <w:trHeight w:hRule="exact" w:val="292"/>
        </w:trPr>
        <w:tc>
          <w:tcPr>
            <w:tcW w:w="5580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DB5C6D" w:rsidRPr="00D45A87" w:rsidRDefault="00DB5C6D" w:rsidP="00A070EF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45A87">
              <w:rPr>
                <w:b/>
                <w:sz w:val="24"/>
                <w:szCs w:val="24"/>
              </w:rPr>
              <w:t>ледокола</w:t>
            </w:r>
          </w:p>
        </w:tc>
        <w:tc>
          <w:tcPr>
            <w:tcW w:w="40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5C6D" w:rsidRPr="00D45A87" w:rsidRDefault="00DB5C6D">
            <w:pPr>
              <w:rPr>
                <w:b/>
                <w:sz w:val="24"/>
                <w:szCs w:val="24"/>
              </w:rPr>
            </w:pPr>
          </w:p>
        </w:tc>
      </w:tr>
      <w:tr w:rsidR="00DB5C6D" w:rsidRPr="00D45A87" w:rsidTr="00CA70A2">
        <w:trPr>
          <w:trHeight w:val="3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C6D" w:rsidRPr="00D45A87" w:rsidRDefault="00CA70A2">
            <w:pPr>
              <w:widowControl/>
              <w:autoSpaceDE/>
              <w:snapToGrid w:val="0"/>
              <w:rPr>
                <w:b/>
                <w:bCs/>
                <w:sz w:val="24"/>
                <w:szCs w:val="24"/>
              </w:rPr>
            </w:pPr>
            <w:r w:rsidRPr="00CA70A2">
              <w:rPr>
                <w:b/>
                <w:bCs/>
                <w:sz w:val="24"/>
                <w:szCs w:val="24"/>
              </w:rPr>
              <w:t>Длина судна по КВЛ, м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B5C6D" w:rsidRPr="00D45A87" w:rsidRDefault="00CA70A2" w:rsidP="00CA70A2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6F0528" w:rsidRPr="00D45A8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C6D" w:rsidRPr="00D45A87" w:rsidTr="00CA70A2">
        <w:trPr>
          <w:trHeight w:val="3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5C6D" w:rsidRPr="00D45A87" w:rsidRDefault="00CA70A2">
            <w:pPr>
              <w:widowControl/>
              <w:autoSpaceDE/>
              <w:snapToGrid w:val="0"/>
              <w:rPr>
                <w:b/>
                <w:bCs/>
                <w:sz w:val="24"/>
                <w:szCs w:val="24"/>
              </w:rPr>
            </w:pPr>
            <w:r w:rsidRPr="00CA70A2">
              <w:rPr>
                <w:b/>
                <w:bCs/>
                <w:sz w:val="24"/>
                <w:szCs w:val="24"/>
              </w:rPr>
              <w:t>Ширина по КВЛ, м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B5C6D" w:rsidRPr="00D45A87" w:rsidRDefault="007D5749" w:rsidP="00CA70A2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45A87">
              <w:rPr>
                <w:b/>
                <w:sz w:val="24"/>
                <w:szCs w:val="24"/>
              </w:rPr>
              <w:t>1</w:t>
            </w:r>
            <w:r w:rsidR="00CA70A2">
              <w:rPr>
                <w:b/>
                <w:sz w:val="24"/>
                <w:szCs w:val="24"/>
              </w:rPr>
              <w:t>1</w:t>
            </w:r>
            <w:r w:rsidRPr="00D45A87">
              <w:rPr>
                <w:b/>
                <w:sz w:val="24"/>
                <w:szCs w:val="24"/>
              </w:rPr>
              <w:t>,</w:t>
            </w:r>
            <w:r w:rsidR="00CA70A2">
              <w:rPr>
                <w:b/>
                <w:sz w:val="24"/>
                <w:szCs w:val="24"/>
              </w:rPr>
              <w:t>8</w:t>
            </w:r>
          </w:p>
        </w:tc>
      </w:tr>
      <w:tr w:rsidR="00DB5C6D" w:rsidRPr="00D45A87" w:rsidTr="00CA70A2">
        <w:trPr>
          <w:trHeight w:val="390"/>
        </w:trPr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C6D" w:rsidRPr="00D45A87" w:rsidRDefault="00CA70A2">
            <w:pPr>
              <w:widowControl/>
              <w:autoSpaceDE/>
              <w:snapToGrid w:val="0"/>
              <w:rPr>
                <w:b/>
                <w:bCs/>
                <w:sz w:val="24"/>
                <w:szCs w:val="24"/>
              </w:rPr>
            </w:pPr>
            <w:r w:rsidRPr="00CA70A2">
              <w:rPr>
                <w:b/>
                <w:bCs/>
                <w:sz w:val="24"/>
                <w:szCs w:val="24"/>
              </w:rPr>
              <w:t>Высота борта, м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B5C6D" w:rsidRPr="00D45A87" w:rsidRDefault="00CA70A2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D5749" w:rsidRPr="00D45A8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B5C6D" w:rsidRPr="00D45A87">
        <w:trPr>
          <w:cantSplit/>
          <w:trHeight w:hRule="exact" w:val="390"/>
        </w:trPr>
        <w:tc>
          <w:tcPr>
            <w:tcW w:w="5580" w:type="dxa"/>
            <w:tcBorders>
              <w:top w:val="single" w:sz="4" w:space="0" w:color="auto"/>
              <w:left w:val="single" w:sz="8" w:space="0" w:color="000000"/>
            </w:tcBorders>
            <w:vAlign w:val="bottom"/>
          </w:tcPr>
          <w:p w:rsidR="00DB5C6D" w:rsidRPr="00D45A87" w:rsidRDefault="00CA70A2" w:rsidP="00CA70A2">
            <w:pPr>
              <w:widowControl/>
              <w:autoSpaceDE/>
              <w:snapToGrid w:val="0"/>
              <w:rPr>
                <w:b/>
                <w:bCs/>
                <w:sz w:val="24"/>
                <w:szCs w:val="24"/>
              </w:rPr>
            </w:pPr>
            <w:r w:rsidRPr="00CA70A2">
              <w:rPr>
                <w:b/>
                <w:bCs/>
                <w:sz w:val="24"/>
                <w:szCs w:val="24"/>
              </w:rPr>
              <w:t xml:space="preserve">Осадка максимальная/минимальная </w:t>
            </w:r>
          </w:p>
        </w:tc>
        <w:tc>
          <w:tcPr>
            <w:tcW w:w="4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6D" w:rsidRPr="00D45A87" w:rsidRDefault="00CA70A2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3,8/3,39</w:t>
            </w:r>
          </w:p>
        </w:tc>
      </w:tr>
      <w:tr w:rsidR="00DB5C6D" w:rsidRPr="00D45A87">
        <w:trPr>
          <w:cantSplit/>
          <w:trHeight w:hRule="exact" w:val="315"/>
        </w:trPr>
        <w:tc>
          <w:tcPr>
            <w:tcW w:w="558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DB5C6D" w:rsidRPr="00D45A87" w:rsidRDefault="00CA70A2">
            <w:pPr>
              <w:widowControl/>
              <w:autoSpaceDE/>
              <w:snapToGrid w:val="0"/>
              <w:rPr>
                <w:b/>
                <w:bCs/>
                <w:sz w:val="24"/>
                <w:szCs w:val="24"/>
              </w:rPr>
            </w:pPr>
            <w:r w:rsidRPr="00CA70A2">
              <w:rPr>
                <w:b/>
                <w:bCs/>
                <w:sz w:val="24"/>
                <w:szCs w:val="24"/>
              </w:rPr>
              <w:t>без дифферента, м</w:t>
            </w:r>
          </w:p>
        </w:tc>
        <w:tc>
          <w:tcPr>
            <w:tcW w:w="4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6D" w:rsidRPr="00D45A87" w:rsidRDefault="00DB5C6D">
            <w:pPr>
              <w:rPr>
                <w:b/>
                <w:sz w:val="24"/>
                <w:szCs w:val="24"/>
              </w:rPr>
            </w:pPr>
          </w:p>
        </w:tc>
      </w:tr>
      <w:tr w:rsidR="00DB5C6D" w:rsidRPr="00D45A87">
        <w:trPr>
          <w:trHeight w:val="390"/>
        </w:trPr>
        <w:tc>
          <w:tcPr>
            <w:tcW w:w="5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5C6D" w:rsidRPr="00D45A87" w:rsidRDefault="00CA70A2">
            <w:pPr>
              <w:widowControl/>
              <w:autoSpaceDE/>
              <w:snapToGrid w:val="0"/>
              <w:rPr>
                <w:b/>
                <w:bCs/>
                <w:sz w:val="24"/>
                <w:szCs w:val="24"/>
              </w:rPr>
            </w:pPr>
            <w:r w:rsidRPr="00CA70A2">
              <w:rPr>
                <w:b/>
                <w:bCs/>
                <w:sz w:val="24"/>
                <w:szCs w:val="24"/>
              </w:rPr>
              <w:t>Надводный габарит при опущенной рубке, м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B5C6D" w:rsidRPr="00D45A87" w:rsidRDefault="00CA70A2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D1DEF" w:rsidRPr="00D45A87">
              <w:rPr>
                <w:b/>
                <w:sz w:val="24"/>
                <w:szCs w:val="24"/>
              </w:rPr>
              <w:t>,0</w:t>
            </w:r>
          </w:p>
        </w:tc>
      </w:tr>
      <w:tr w:rsidR="00DB5C6D" w:rsidRPr="00D45A87">
        <w:trPr>
          <w:trHeight w:val="390"/>
        </w:trPr>
        <w:tc>
          <w:tcPr>
            <w:tcW w:w="5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5C6D" w:rsidRPr="00D45A87" w:rsidRDefault="00CA70A2">
            <w:pPr>
              <w:widowControl/>
              <w:autoSpaceDE/>
              <w:snapToGrid w:val="0"/>
              <w:rPr>
                <w:b/>
                <w:bCs/>
                <w:sz w:val="24"/>
                <w:szCs w:val="24"/>
              </w:rPr>
            </w:pPr>
            <w:r w:rsidRPr="00CA70A2">
              <w:rPr>
                <w:b/>
                <w:bCs/>
                <w:sz w:val="24"/>
                <w:szCs w:val="24"/>
              </w:rPr>
              <w:t>Мощность главных двигателей, кВт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B5C6D" w:rsidRPr="00D45A87" w:rsidRDefault="00CA70A2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2х1800</w:t>
            </w:r>
          </w:p>
        </w:tc>
      </w:tr>
      <w:tr w:rsidR="00DB5C6D" w:rsidRPr="00D45A87">
        <w:trPr>
          <w:trHeight w:val="390"/>
        </w:trPr>
        <w:tc>
          <w:tcPr>
            <w:tcW w:w="5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B5C6D" w:rsidRPr="00D45A87" w:rsidRDefault="004E2C07">
            <w:pPr>
              <w:widowControl/>
              <w:autoSpaceDE/>
              <w:snapToGrid w:val="0"/>
              <w:rPr>
                <w:b/>
                <w:bCs/>
                <w:sz w:val="24"/>
                <w:szCs w:val="24"/>
              </w:rPr>
            </w:pPr>
            <w:r w:rsidRPr="004E2C07">
              <w:rPr>
                <w:b/>
                <w:bCs/>
                <w:sz w:val="24"/>
                <w:szCs w:val="24"/>
              </w:rPr>
              <w:t>Ледопроходимость при движении со скоростью 2 км/ч, м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B5C6D" w:rsidRPr="00D45A87" w:rsidRDefault="004E2C07">
            <w:pPr>
              <w:widowControl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E1590C" w:rsidRPr="00D45A87" w:rsidTr="00D86B85">
        <w:trPr>
          <w:cantSplit/>
          <w:trHeight w:hRule="exact" w:val="706"/>
        </w:trPr>
        <w:tc>
          <w:tcPr>
            <w:tcW w:w="558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35889" w:rsidRPr="00D45A87" w:rsidRDefault="004E2C07" w:rsidP="00535889">
            <w:pPr>
              <w:widowControl/>
              <w:suppressAutoHyphens w:val="0"/>
              <w:autoSpaceDN w:val="0"/>
              <w:adjustRightInd w:val="0"/>
              <w:spacing w:line="240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2C07">
              <w:rPr>
                <w:b/>
                <w:color w:val="000000"/>
                <w:sz w:val="24"/>
                <w:szCs w:val="24"/>
                <w:lang w:eastAsia="ru-RU"/>
              </w:rPr>
              <w:t>Тяга на швартовах, кН</w:t>
            </w:r>
          </w:p>
          <w:p w:rsidR="00E1590C" w:rsidRPr="00D45A87" w:rsidRDefault="00E1590C" w:rsidP="00535889">
            <w:pPr>
              <w:widowControl/>
              <w:suppressAutoHyphens w:val="0"/>
              <w:autoSpaceDN w:val="0"/>
              <w:adjustRightInd w:val="0"/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90C" w:rsidRPr="00D45A87" w:rsidRDefault="004E2C07" w:rsidP="00CD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</w:tr>
      <w:tr w:rsidR="00E1590C" w:rsidRPr="00D45A87">
        <w:trPr>
          <w:trHeight w:val="390"/>
        </w:trPr>
        <w:tc>
          <w:tcPr>
            <w:tcW w:w="5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590C" w:rsidRPr="00D45A87" w:rsidRDefault="004E2C07">
            <w:pPr>
              <w:widowControl/>
              <w:autoSpaceDE/>
              <w:snapToGrid w:val="0"/>
              <w:rPr>
                <w:b/>
                <w:bCs/>
                <w:sz w:val="24"/>
                <w:szCs w:val="24"/>
              </w:rPr>
            </w:pPr>
            <w:r w:rsidRPr="004E2C07">
              <w:rPr>
                <w:b/>
                <w:color w:val="000000"/>
                <w:sz w:val="24"/>
                <w:szCs w:val="24"/>
                <w:lang w:eastAsia="ru-RU"/>
              </w:rPr>
              <w:t>Число мест для экипажа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1590C" w:rsidRPr="00D45A87" w:rsidRDefault="004E2C07" w:rsidP="00CD669D">
            <w:pPr>
              <w:widowControl/>
              <w:autoSpaceDE/>
              <w:snapToGri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B5C6D" w:rsidRPr="00D45A87" w:rsidRDefault="00DB5C6D">
      <w:pPr>
        <w:shd w:val="clear" w:color="auto" w:fill="FFFFFF"/>
        <w:tabs>
          <w:tab w:val="left" w:pos="6115"/>
        </w:tabs>
        <w:jc w:val="both"/>
        <w:rPr>
          <w:b/>
          <w:color w:val="000000"/>
          <w:spacing w:val="-2"/>
          <w:sz w:val="24"/>
          <w:szCs w:val="24"/>
        </w:rPr>
      </w:pPr>
    </w:p>
    <w:p w:rsidR="00E1590C" w:rsidRPr="00D45A87" w:rsidRDefault="00E1590C">
      <w:pPr>
        <w:shd w:val="clear" w:color="auto" w:fill="FFFFFF"/>
        <w:tabs>
          <w:tab w:val="left" w:pos="6115"/>
        </w:tabs>
        <w:jc w:val="both"/>
        <w:rPr>
          <w:b/>
          <w:color w:val="000000"/>
          <w:spacing w:val="-2"/>
          <w:sz w:val="24"/>
          <w:szCs w:val="24"/>
        </w:rPr>
      </w:pPr>
    </w:p>
    <w:p w:rsidR="00DB5C6D" w:rsidRPr="00D45A87" w:rsidRDefault="00A27602">
      <w:pPr>
        <w:shd w:val="clear" w:color="auto" w:fill="FFFFFF"/>
        <w:tabs>
          <w:tab w:val="left" w:pos="6115"/>
        </w:tabs>
        <w:jc w:val="both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Исполнитель</w:t>
      </w:r>
      <w:r w:rsidR="00DB5C6D" w:rsidRPr="00D45A87">
        <w:rPr>
          <w:b/>
          <w:color w:val="000000"/>
          <w:spacing w:val="-2"/>
          <w:sz w:val="24"/>
          <w:szCs w:val="24"/>
        </w:rPr>
        <w:t>:</w:t>
      </w:r>
      <w:r w:rsidR="00DB5C6D" w:rsidRPr="00D45A87">
        <w:rPr>
          <w:b/>
          <w:color w:val="000000"/>
          <w:sz w:val="24"/>
          <w:szCs w:val="24"/>
        </w:rPr>
        <w:tab/>
      </w:r>
      <w:r>
        <w:rPr>
          <w:b/>
          <w:color w:val="000000"/>
          <w:spacing w:val="-5"/>
          <w:sz w:val="24"/>
          <w:szCs w:val="24"/>
        </w:rPr>
        <w:t>Заказчик</w:t>
      </w:r>
      <w:r w:rsidR="00DB5C6D" w:rsidRPr="00D45A87">
        <w:rPr>
          <w:b/>
          <w:color w:val="000000"/>
          <w:spacing w:val="-5"/>
          <w:sz w:val="24"/>
          <w:szCs w:val="24"/>
        </w:rPr>
        <w:t>:</w:t>
      </w:r>
    </w:p>
    <w:p w:rsidR="00DB5C6D" w:rsidRDefault="00DB5C6D">
      <w:pPr>
        <w:shd w:val="clear" w:color="auto" w:fill="FFFFFF"/>
        <w:tabs>
          <w:tab w:val="left" w:pos="6826"/>
        </w:tabs>
        <w:jc w:val="both"/>
        <w:rPr>
          <w:b/>
          <w:color w:val="000000"/>
          <w:spacing w:val="-10"/>
          <w:sz w:val="24"/>
          <w:szCs w:val="24"/>
        </w:rPr>
      </w:pPr>
    </w:p>
    <w:p w:rsidR="00A27602" w:rsidRPr="00D45A87" w:rsidRDefault="00A27602">
      <w:pPr>
        <w:shd w:val="clear" w:color="auto" w:fill="FFFFFF"/>
        <w:tabs>
          <w:tab w:val="left" w:pos="6826"/>
        </w:tabs>
        <w:jc w:val="both"/>
        <w:rPr>
          <w:b/>
          <w:color w:val="000000"/>
          <w:spacing w:val="-10"/>
          <w:sz w:val="24"/>
          <w:szCs w:val="24"/>
        </w:rPr>
      </w:pPr>
    </w:p>
    <w:p w:rsidR="00DB5C6D" w:rsidRPr="00D45A87" w:rsidRDefault="00DB5C6D">
      <w:pPr>
        <w:shd w:val="clear" w:color="auto" w:fill="FFFFFF"/>
        <w:tabs>
          <w:tab w:val="left" w:pos="6826"/>
        </w:tabs>
        <w:jc w:val="both"/>
        <w:rPr>
          <w:b/>
          <w:color w:val="000000"/>
          <w:spacing w:val="-10"/>
          <w:sz w:val="24"/>
          <w:szCs w:val="24"/>
        </w:rPr>
      </w:pPr>
    </w:p>
    <w:p w:rsidR="00DB5C6D" w:rsidRPr="003C55E6" w:rsidRDefault="00D41B7B" w:rsidP="00011792">
      <w:pPr>
        <w:tabs>
          <w:tab w:val="left" w:pos="586"/>
        </w:tabs>
        <w:spacing w:line="278" w:lineRule="exact"/>
        <w:jc w:val="both"/>
        <w:rPr>
          <w:color w:val="000000"/>
          <w:spacing w:val="-8"/>
          <w:sz w:val="24"/>
          <w:szCs w:val="24"/>
        </w:rPr>
      </w:pPr>
      <w:r w:rsidRPr="00D45A87">
        <w:rPr>
          <w:color w:val="000000"/>
          <w:spacing w:val="-10"/>
          <w:sz w:val="24"/>
          <w:szCs w:val="24"/>
        </w:rPr>
        <w:t xml:space="preserve">_____________________ </w:t>
      </w:r>
      <w:r w:rsidR="00A27602">
        <w:rPr>
          <w:sz w:val="22"/>
          <w:szCs w:val="22"/>
        </w:rPr>
        <w:t>В</w:t>
      </w:r>
      <w:r w:rsidR="00011792" w:rsidRPr="00D45A87">
        <w:rPr>
          <w:sz w:val="22"/>
          <w:szCs w:val="22"/>
        </w:rPr>
        <w:t>.</w:t>
      </w:r>
      <w:r w:rsidR="00A27602">
        <w:rPr>
          <w:sz w:val="22"/>
          <w:szCs w:val="22"/>
        </w:rPr>
        <w:t>Е</w:t>
      </w:r>
      <w:r w:rsidR="00011792" w:rsidRPr="00D45A87">
        <w:rPr>
          <w:sz w:val="22"/>
          <w:szCs w:val="22"/>
        </w:rPr>
        <w:t xml:space="preserve">. </w:t>
      </w:r>
      <w:r w:rsidR="00A27602">
        <w:rPr>
          <w:sz w:val="22"/>
          <w:szCs w:val="22"/>
        </w:rPr>
        <w:t>Иванов</w:t>
      </w:r>
      <w:r w:rsidR="00011792" w:rsidRPr="00D45A87">
        <w:rPr>
          <w:color w:val="000000"/>
          <w:spacing w:val="-10"/>
          <w:sz w:val="24"/>
          <w:szCs w:val="24"/>
        </w:rPr>
        <w:t xml:space="preserve"> </w:t>
      </w:r>
      <w:r w:rsidRPr="00D45A87">
        <w:rPr>
          <w:color w:val="000000"/>
          <w:spacing w:val="-8"/>
          <w:sz w:val="24"/>
          <w:szCs w:val="24"/>
        </w:rPr>
        <w:t xml:space="preserve">                                    </w:t>
      </w:r>
      <w:permStart w:id="1000748520" w:edGrp="everyone"/>
      <w:r w:rsidRPr="00D45A87">
        <w:rPr>
          <w:color w:val="000000"/>
          <w:spacing w:val="-10"/>
          <w:sz w:val="24"/>
          <w:szCs w:val="24"/>
        </w:rPr>
        <w:t xml:space="preserve">_____________________ </w:t>
      </w:r>
      <w:r w:rsidR="003C55E6" w:rsidRPr="00D45A87">
        <w:rPr>
          <w:color w:val="000000"/>
          <w:spacing w:val="-8"/>
          <w:sz w:val="24"/>
          <w:szCs w:val="24"/>
        </w:rPr>
        <w:t xml:space="preserve"> </w:t>
      </w:r>
      <w:r w:rsidR="00226A05">
        <w:rPr>
          <w:color w:val="000000"/>
          <w:spacing w:val="-8"/>
          <w:sz w:val="24"/>
          <w:szCs w:val="24"/>
        </w:rPr>
        <w:t>_______</w:t>
      </w:r>
      <w:permEnd w:id="1000748520"/>
    </w:p>
    <w:sectPr w:rsidR="00DB5C6D" w:rsidRPr="003C55E6" w:rsidSect="0033684D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type w:val="continuous"/>
      <w:pgSz w:w="11905" w:h="16837" w:code="9"/>
      <w:pgMar w:top="426" w:right="737" w:bottom="992" w:left="136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E3" w:rsidRDefault="004551E3">
      <w:r>
        <w:separator/>
      </w:r>
    </w:p>
  </w:endnote>
  <w:endnote w:type="continuationSeparator" w:id="0">
    <w:p w:rsidR="004551E3" w:rsidRDefault="0045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B5" w:rsidRDefault="004556B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56B5" w:rsidRDefault="004556B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B5" w:rsidRDefault="004556B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03C6">
      <w:rPr>
        <w:rStyle w:val="ab"/>
        <w:noProof/>
      </w:rPr>
      <w:t>7</w:t>
    </w:r>
    <w:r>
      <w:rPr>
        <w:rStyle w:val="ab"/>
      </w:rPr>
      <w:fldChar w:fldCharType="end"/>
    </w:r>
  </w:p>
  <w:p w:rsidR="004556B5" w:rsidRDefault="004556B5">
    <w:pPr>
      <w:pStyle w:val="ac"/>
      <w:framePr w:wrap="around" w:vAnchor="text" w:hAnchor="margin" w:xAlign="right" w:y="1"/>
      <w:rPr>
        <w:rStyle w:val="ab"/>
      </w:rPr>
    </w:pPr>
  </w:p>
  <w:p w:rsidR="004556B5" w:rsidRDefault="004556B5">
    <w:pPr>
      <w:pStyle w:val="ac"/>
      <w:framePr w:wrap="around" w:vAnchor="text" w:hAnchor="margin" w:xAlign="right" w:y="1"/>
      <w:ind w:right="360"/>
      <w:rPr>
        <w:rStyle w:val="ab"/>
      </w:rPr>
    </w:pPr>
  </w:p>
  <w:p w:rsidR="004556B5" w:rsidRDefault="004556B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E3" w:rsidRDefault="004551E3">
      <w:r>
        <w:separator/>
      </w:r>
    </w:p>
  </w:footnote>
  <w:footnote w:type="continuationSeparator" w:id="0">
    <w:p w:rsidR="004551E3" w:rsidRDefault="0045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B5" w:rsidRDefault="004556B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56B5" w:rsidRDefault="004556B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B5" w:rsidRDefault="004556B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D070EE"/>
    <w:name w:val="WW8Num4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6"/>
      <w:numFmt w:val="decimal"/>
      <w:lvlText w:val="%1.%2."/>
      <w:lvlJc w:val="left"/>
      <w:pPr>
        <w:tabs>
          <w:tab w:val="num" w:pos="404"/>
        </w:tabs>
        <w:ind w:left="404" w:hanging="37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72"/>
        </w:tabs>
        <w:ind w:left="1672" w:hanging="144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10DE0"/>
    <w:multiLevelType w:val="multilevel"/>
    <w:tmpl w:val="6F6888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7161CE"/>
    <w:multiLevelType w:val="multilevel"/>
    <w:tmpl w:val="BB5C35A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1191924"/>
    <w:multiLevelType w:val="multilevel"/>
    <w:tmpl w:val="52A8492E"/>
    <w:lvl w:ilvl="0">
      <w:start w:val="8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534B31"/>
    <w:multiLevelType w:val="multilevel"/>
    <w:tmpl w:val="A5BEFAC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34E1E88"/>
    <w:multiLevelType w:val="multilevel"/>
    <w:tmpl w:val="71DA22A0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0D6F33"/>
    <w:multiLevelType w:val="multilevel"/>
    <w:tmpl w:val="5C1E3E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1E058E"/>
    <w:multiLevelType w:val="multilevel"/>
    <w:tmpl w:val="7B8C0F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1800"/>
      </w:pPr>
      <w:rPr>
        <w:rFonts w:hint="default"/>
      </w:rPr>
    </w:lvl>
  </w:abstractNum>
  <w:abstractNum w:abstractNumId="11" w15:restartNumberingAfterBreak="0">
    <w:nsid w:val="42463596"/>
    <w:multiLevelType w:val="multilevel"/>
    <w:tmpl w:val="E1C4C7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2" w15:restartNumberingAfterBreak="0">
    <w:nsid w:val="47567F22"/>
    <w:multiLevelType w:val="multilevel"/>
    <w:tmpl w:val="2742857E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4FBE0354"/>
    <w:multiLevelType w:val="multilevel"/>
    <w:tmpl w:val="F3140ED6"/>
    <w:lvl w:ilvl="0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ACB7574"/>
    <w:multiLevelType w:val="multilevel"/>
    <w:tmpl w:val="6C10358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689"/>
        </w:tabs>
        <w:ind w:left="689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  <w:b/>
      </w:rPr>
    </w:lvl>
  </w:abstractNum>
  <w:abstractNum w:abstractNumId="15" w15:restartNumberingAfterBreak="0">
    <w:nsid w:val="5B0646D1"/>
    <w:multiLevelType w:val="multilevel"/>
    <w:tmpl w:val="2B2E09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FA5FCB"/>
    <w:multiLevelType w:val="multilevel"/>
    <w:tmpl w:val="936076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712F5EF0"/>
    <w:multiLevelType w:val="multilevel"/>
    <w:tmpl w:val="F4727FCE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18" w15:restartNumberingAfterBreak="0">
    <w:nsid w:val="78B51637"/>
    <w:multiLevelType w:val="multilevel"/>
    <w:tmpl w:val="C2BAD47C"/>
    <w:lvl w:ilvl="0">
      <w:start w:val="2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B5098D"/>
    <w:multiLevelType w:val="multilevel"/>
    <w:tmpl w:val="0B9A6E78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17"/>
  </w:num>
  <w:num w:numId="11">
    <w:abstractNumId w:val="11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 w:numId="17">
    <w:abstractNumId w:val="16"/>
  </w:num>
  <w:num w:numId="18">
    <w:abstractNumId w:val="1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4AZ5pZ+vcapzbp0foAfzDEedPkUYckUDbsx8fs4EBU7ffQAShGOXsEJg7jIWIXK1M/izyCzooliwK8xIZqQLPg==" w:salt="otHaezPn+NIK0uBY1ANDUQ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B95"/>
    <w:rsid w:val="00010D2D"/>
    <w:rsid w:val="00010E31"/>
    <w:rsid w:val="00011792"/>
    <w:rsid w:val="00022614"/>
    <w:rsid w:val="00042784"/>
    <w:rsid w:val="0004376E"/>
    <w:rsid w:val="000455E6"/>
    <w:rsid w:val="00047288"/>
    <w:rsid w:val="00054374"/>
    <w:rsid w:val="000620E6"/>
    <w:rsid w:val="000627B0"/>
    <w:rsid w:val="000712ED"/>
    <w:rsid w:val="00075D11"/>
    <w:rsid w:val="00085401"/>
    <w:rsid w:val="00092F18"/>
    <w:rsid w:val="00092F6D"/>
    <w:rsid w:val="0009746B"/>
    <w:rsid w:val="00097A8E"/>
    <w:rsid w:val="000A5460"/>
    <w:rsid w:val="000B08C0"/>
    <w:rsid w:val="000B28E8"/>
    <w:rsid w:val="000B36F3"/>
    <w:rsid w:val="000C07E7"/>
    <w:rsid w:val="000C54AB"/>
    <w:rsid w:val="00120582"/>
    <w:rsid w:val="00120F12"/>
    <w:rsid w:val="001255B9"/>
    <w:rsid w:val="00125FE8"/>
    <w:rsid w:val="0013488A"/>
    <w:rsid w:val="00147665"/>
    <w:rsid w:val="00151B4E"/>
    <w:rsid w:val="00157F3C"/>
    <w:rsid w:val="00162C07"/>
    <w:rsid w:val="001737BB"/>
    <w:rsid w:val="00173B95"/>
    <w:rsid w:val="00180CF4"/>
    <w:rsid w:val="00192E70"/>
    <w:rsid w:val="00194B43"/>
    <w:rsid w:val="001A240C"/>
    <w:rsid w:val="001B3CD0"/>
    <w:rsid w:val="001D0FE1"/>
    <w:rsid w:val="001D392E"/>
    <w:rsid w:val="001D4E89"/>
    <w:rsid w:val="001E2C63"/>
    <w:rsid w:val="001E2CBF"/>
    <w:rsid w:val="001E5C95"/>
    <w:rsid w:val="001E5F23"/>
    <w:rsid w:val="001E75AC"/>
    <w:rsid w:val="001F1A88"/>
    <w:rsid w:val="002022C0"/>
    <w:rsid w:val="002130F7"/>
    <w:rsid w:val="0021373C"/>
    <w:rsid w:val="002143C5"/>
    <w:rsid w:val="00217AA4"/>
    <w:rsid w:val="00222776"/>
    <w:rsid w:val="00225652"/>
    <w:rsid w:val="00226A05"/>
    <w:rsid w:val="00232E0C"/>
    <w:rsid w:val="00233AC3"/>
    <w:rsid w:val="00235515"/>
    <w:rsid w:val="00252B75"/>
    <w:rsid w:val="00254345"/>
    <w:rsid w:val="0026263F"/>
    <w:rsid w:val="0026419D"/>
    <w:rsid w:val="00267456"/>
    <w:rsid w:val="002A42BE"/>
    <w:rsid w:val="002C6148"/>
    <w:rsid w:val="002C6498"/>
    <w:rsid w:val="002D2C4D"/>
    <w:rsid w:val="002D773C"/>
    <w:rsid w:val="002E4F1E"/>
    <w:rsid w:val="002E7704"/>
    <w:rsid w:val="002F3042"/>
    <w:rsid w:val="002F43D6"/>
    <w:rsid w:val="00301665"/>
    <w:rsid w:val="00303E14"/>
    <w:rsid w:val="00303ED0"/>
    <w:rsid w:val="00304A6E"/>
    <w:rsid w:val="00310490"/>
    <w:rsid w:val="00312C37"/>
    <w:rsid w:val="003134B7"/>
    <w:rsid w:val="003149D6"/>
    <w:rsid w:val="00316C6D"/>
    <w:rsid w:val="00323904"/>
    <w:rsid w:val="00335341"/>
    <w:rsid w:val="0033684D"/>
    <w:rsid w:val="0035156C"/>
    <w:rsid w:val="00352BD3"/>
    <w:rsid w:val="00356701"/>
    <w:rsid w:val="00357AC7"/>
    <w:rsid w:val="00357C89"/>
    <w:rsid w:val="00366AD7"/>
    <w:rsid w:val="00377A86"/>
    <w:rsid w:val="003825CC"/>
    <w:rsid w:val="0039516E"/>
    <w:rsid w:val="0039639E"/>
    <w:rsid w:val="00396C9D"/>
    <w:rsid w:val="00396DB2"/>
    <w:rsid w:val="003A5E52"/>
    <w:rsid w:val="003B4FBF"/>
    <w:rsid w:val="003C55E6"/>
    <w:rsid w:val="003C6053"/>
    <w:rsid w:val="003D22BC"/>
    <w:rsid w:val="003D518D"/>
    <w:rsid w:val="003D7659"/>
    <w:rsid w:val="003E72F7"/>
    <w:rsid w:val="003F7C69"/>
    <w:rsid w:val="00417596"/>
    <w:rsid w:val="004253AD"/>
    <w:rsid w:val="0043396B"/>
    <w:rsid w:val="00442128"/>
    <w:rsid w:val="00443A5D"/>
    <w:rsid w:val="00445C29"/>
    <w:rsid w:val="00446363"/>
    <w:rsid w:val="004477BA"/>
    <w:rsid w:val="0045104C"/>
    <w:rsid w:val="00451BFF"/>
    <w:rsid w:val="00454592"/>
    <w:rsid w:val="004551E3"/>
    <w:rsid w:val="004556B5"/>
    <w:rsid w:val="00462B25"/>
    <w:rsid w:val="00463F01"/>
    <w:rsid w:val="00472047"/>
    <w:rsid w:val="00474BA8"/>
    <w:rsid w:val="0048600E"/>
    <w:rsid w:val="00490B10"/>
    <w:rsid w:val="004A2FB0"/>
    <w:rsid w:val="004A448D"/>
    <w:rsid w:val="004A72A1"/>
    <w:rsid w:val="004C0A82"/>
    <w:rsid w:val="004C653B"/>
    <w:rsid w:val="004D0534"/>
    <w:rsid w:val="004D3918"/>
    <w:rsid w:val="004D5668"/>
    <w:rsid w:val="004E2C07"/>
    <w:rsid w:val="004E3D2D"/>
    <w:rsid w:val="004F1331"/>
    <w:rsid w:val="004F4C7C"/>
    <w:rsid w:val="0050082E"/>
    <w:rsid w:val="00506A1D"/>
    <w:rsid w:val="00511374"/>
    <w:rsid w:val="00512668"/>
    <w:rsid w:val="00515042"/>
    <w:rsid w:val="0051579D"/>
    <w:rsid w:val="005162AB"/>
    <w:rsid w:val="00524F94"/>
    <w:rsid w:val="00535889"/>
    <w:rsid w:val="00547836"/>
    <w:rsid w:val="00557856"/>
    <w:rsid w:val="00563FD6"/>
    <w:rsid w:val="00565542"/>
    <w:rsid w:val="00566AF4"/>
    <w:rsid w:val="0057342C"/>
    <w:rsid w:val="00575267"/>
    <w:rsid w:val="00576271"/>
    <w:rsid w:val="00576866"/>
    <w:rsid w:val="00577D40"/>
    <w:rsid w:val="00580DF8"/>
    <w:rsid w:val="00581AD1"/>
    <w:rsid w:val="00590219"/>
    <w:rsid w:val="0059459C"/>
    <w:rsid w:val="005A0927"/>
    <w:rsid w:val="005A73B7"/>
    <w:rsid w:val="005B1066"/>
    <w:rsid w:val="005B2877"/>
    <w:rsid w:val="005C335C"/>
    <w:rsid w:val="005C56D2"/>
    <w:rsid w:val="005D327C"/>
    <w:rsid w:val="005D381E"/>
    <w:rsid w:val="005E3402"/>
    <w:rsid w:val="0060354F"/>
    <w:rsid w:val="00604DD4"/>
    <w:rsid w:val="0060655A"/>
    <w:rsid w:val="0060773A"/>
    <w:rsid w:val="00612A1D"/>
    <w:rsid w:val="00622E8B"/>
    <w:rsid w:val="006247BC"/>
    <w:rsid w:val="00641F72"/>
    <w:rsid w:val="0064698A"/>
    <w:rsid w:val="0065567D"/>
    <w:rsid w:val="0065698D"/>
    <w:rsid w:val="00673FEC"/>
    <w:rsid w:val="00677A14"/>
    <w:rsid w:val="00691DB3"/>
    <w:rsid w:val="00692A7E"/>
    <w:rsid w:val="00694C6E"/>
    <w:rsid w:val="006A1C18"/>
    <w:rsid w:val="006A32A0"/>
    <w:rsid w:val="006A63D9"/>
    <w:rsid w:val="006B1671"/>
    <w:rsid w:val="006B192E"/>
    <w:rsid w:val="006B784E"/>
    <w:rsid w:val="006C60C2"/>
    <w:rsid w:val="006C7AE5"/>
    <w:rsid w:val="006D4F4D"/>
    <w:rsid w:val="006D5363"/>
    <w:rsid w:val="006E2B3F"/>
    <w:rsid w:val="006E3203"/>
    <w:rsid w:val="006E66CA"/>
    <w:rsid w:val="006F0528"/>
    <w:rsid w:val="006F7F45"/>
    <w:rsid w:val="007106C8"/>
    <w:rsid w:val="007118D5"/>
    <w:rsid w:val="0071652C"/>
    <w:rsid w:val="007236D3"/>
    <w:rsid w:val="00724287"/>
    <w:rsid w:val="00730CCA"/>
    <w:rsid w:val="00732539"/>
    <w:rsid w:val="00735520"/>
    <w:rsid w:val="00754824"/>
    <w:rsid w:val="007647D3"/>
    <w:rsid w:val="007701D4"/>
    <w:rsid w:val="00770914"/>
    <w:rsid w:val="007935FE"/>
    <w:rsid w:val="0079582F"/>
    <w:rsid w:val="007B61D0"/>
    <w:rsid w:val="007C5220"/>
    <w:rsid w:val="007D1A5E"/>
    <w:rsid w:val="007D39ED"/>
    <w:rsid w:val="007D5749"/>
    <w:rsid w:val="007D613D"/>
    <w:rsid w:val="007F2B1B"/>
    <w:rsid w:val="008014FD"/>
    <w:rsid w:val="00803F1A"/>
    <w:rsid w:val="00803FA6"/>
    <w:rsid w:val="00806196"/>
    <w:rsid w:val="00807F14"/>
    <w:rsid w:val="00815146"/>
    <w:rsid w:val="00815E6D"/>
    <w:rsid w:val="008212DB"/>
    <w:rsid w:val="008219C8"/>
    <w:rsid w:val="0082258D"/>
    <w:rsid w:val="008305C3"/>
    <w:rsid w:val="008366F3"/>
    <w:rsid w:val="008407E0"/>
    <w:rsid w:val="00841E17"/>
    <w:rsid w:val="0084776C"/>
    <w:rsid w:val="00847BC4"/>
    <w:rsid w:val="00847CAE"/>
    <w:rsid w:val="00855019"/>
    <w:rsid w:val="008573EE"/>
    <w:rsid w:val="00857B6E"/>
    <w:rsid w:val="00862C3A"/>
    <w:rsid w:val="00865D2B"/>
    <w:rsid w:val="00870F0B"/>
    <w:rsid w:val="00880C65"/>
    <w:rsid w:val="0088716F"/>
    <w:rsid w:val="008906FE"/>
    <w:rsid w:val="008918FC"/>
    <w:rsid w:val="008929A9"/>
    <w:rsid w:val="00894728"/>
    <w:rsid w:val="0089647F"/>
    <w:rsid w:val="008A68E3"/>
    <w:rsid w:val="008B2E0E"/>
    <w:rsid w:val="008B3B68"/>
    <w:rsid w:val="008B6576"/>
    <w:rsid w:val="008C16DE"/>
    <w:rsid w:val="008C2689"/>
    <w:rsid w:val="008C31B2"/>
    <w:rsid w:val="008C7852"/>
    <w:rsid w:val="008D58BD"/>
    <w:rsid w:val="008D6F38"/>
    <w:rsid w:val="008F3086"/>
    <w:rsid w:val="00902341"/>
    <w:rsid w:val="00903E5B"/>
    <w:rsid w:val="00906F9A"/>
    <w:rsid w:val="00925842"/>
    <w:rsid w:val="009269C7"/>
    <w:rsid w:val="00927C17"/>
    <w:rsid w:val="00930D54"/>
    <w:rsid w:val="009346AA"/>
    <w:rsid w:val="00946AB3"/>
    <w:rsid w:val="00947C67"/>
    <w:rsid w:val="00953424"/>
    <w:rsid w:val="00955560"/>
    <w:rsid w:val="00971844"/>
    <w:rsid w:val="0097467A"/>
    <w:rsid w:val="009954F5"/>
    <w:rsid w:val="00997125"/>
    <w:rsid w:val="009A5C3D"/>
    <w:rsid w:val="009A653E"/>
    <w:rsid w:val="009A770F"/>
    <w:rsid w:val="009B6727"/>
    <w:rsid w:val="009C09DB"/>
    <w:rsid w:val="009D78FC"/>
    <w:rsid w:val="009E16BF"/>
    <w:rsid w:val="009E1A0E"/>
    <w:rsid w:val="009E430F"/>
    <w:rsid w:val="009F1AB3"/>
    <w:rsid w:val="00A03125"/>
    <w:rsid w:val="00A070EF"/>
    <w:rsid w:val="00A263DE"/>
    <w:rsid w:val="00A2662B"/>
    <w:rsid w:val="00A268EE"/>
    <w:rsid w:val="00A27602"/>
    <w:rsid w:val="00A33C9F"/>
    <w:rsid w:val="00A37E30"/>
    <w:rsid w:val="00A4610D"/>
    <w:rsid w:val="00A50EE2"/>
    <w:rsid w:val="00A54911"/>
    <w:rsid w:val="00A55A80"/>
    <w:rsid w:val="00A57C3B"/>
    <w:rsid w:val="00A61FD0"/>
    <w:rsid w:val="00A63CC9"/>
    <w:rsid w:val="00A75734"/>
    <w:rsid w:val="00A77CD4"/>
    <w:rsid w:val="00A82786"/>
    <w:rsid w:val="00A83FB1"/>
    <w:rsid w:val="00A9303E"/>
    <w:rsid w:val="00A9499A"/>
    <w:rsid w:val="00A97E1E"/>
    <w:rsid w:val="00AA36CF"/>
    <w:rsid w:val="00AA5D91"/>
    <w:rsid w:val="00AB3675"/>
    <w:rsid w:val="00AC21EB"/>
    <w:rsid w:val="00AC3C38"/>
    <w:rsid w:val="00AD1D37"/>
    <w:rsid w:val="00AD2347"/>
    <w:rsid w:val="00AD2B64"/>
    <w:rsid w:val="00AD7692"/>
    <w:rsid w:val="00AE26E8"/>
    <w:rsid w:val="00AE26F2"/>
    <w:rsid w:val="00AE4F0E"/>
    <w:rsid w:val="00AF2ED3"/>
    <w:rsid w:val="00AF6453"/>
    <w:rsid w:val="00B003A8"/>
    <w:rsid w:val="00B13265"/>
    <w:rsid w:val="00B143D7"/>
    <w:rsid w:val="00B223FE"/>
    <w:rsid w:val="00B23BD6"/>
    <w:rsid w:val="00B36A6E"/>
    <w:rsid w:val="00B45A4B"/>
    <w:rsid w:val="00B52A1E"/>
    <w:rsid w:val="00B53A8F"/>
    <w:rsid w:val="00B553CA"/>
    <w:rsid w:val="00B86F20"/>
    <w:rsid w:val="00B90FCF"/>
    <w:rsid w:val="00BA4266"/>
    <w:rsid w:val="00BB5FD4"/>
    <w:rsid w:val="00BB7952"/>
    <w:rsid w:val="00BC1841"/>
    <w:rsid w:val="00BE17EB"/>
    <w:rsid w:val="00BE6756"/>
    <w:rsid w:val="00BE6DA6"/>
    <w:rsid w:val="00BF4ACE"/>
    <w:rsid w:val="00BF4BCB"/>
    <w:rsid w:val="00C15B17"/>
    <w:rsid w:val="00C2240C"/>
    <w:rsid w:val="00C2672E"/>
    <w:rsid w:val="00C4326D"/>
    <w:rsid w:val="00C4551D"/>
    <w:rsid w:val="00C472BB"/>
    <w:rsid w:val="00C5214B"/>
    <w:rsid w:val="00C603C6"/>
    <w:rsid w:val="00C60AA6"/>
    <w:rsid w:val="00C6559B"/>
    <w:rsid w:val="00C7454F"/>
    <w:rsid w:val="00C85C2B"/>
    <w:rsid w:val="00C93031"/>
    <w:rsid w:val="00CA70A2"/>
    <w:rsid w:val="00CC2B2F"/>
    <w:rsid w:val="00CD39D9"/>
    <w:rsid w:val="00CD669D"/>
    <w:rsid w:val="00CD7770"/>
    <w:rsid w:val="00CE1A0C"/>
    <w:rsid w:val="00CF3A90"/>
    <w:rsid w:val="00CF6DAF"/>
    <w:rsid w:val="00D04716"/>
    <w:rsid w:val="00D100FC"/>
    <w:rsid w:val="00D261C7"/>
    <w:rsid w:val="00D41B7B"/>
    <w:rsid w:val="00D45A87"/>
    <w:rsid w:val="00D47611"/>
    <w:rsid w:val="00D67935"/>
    <w:rsid w:val="00D809C5"/>
    <w:rsid w:val="00D86B85"/>
    <w:rsid w:val="00D92875"/>
    <w:rsid w:val="00DA345B"/>
    <w:rsid w:val="00DA4D12"/>
    <w:rsid w:val="00DA68D6"/>
    <w:rsid w:val="00DA7DF7"/>
    <w:rsid w:val="00DB5C6D"/>
    <w:rsid w:val="00DC4206"/>
    <w:rsid w:val="00DD5A6B"/>
    <w:rsid w:val="00DE3747"/>
    <w:rsid w:val="00DF16B3"/>
    <w:rsid w:val="00DF5A5D"/>
    <w:rsid w:val="00E042EA"/>
    <w:rsid w:val="00E06CF8"/>
    <w:rsid w:val="00E1590C"/>
    <w:rsid w:val="00E22DEF"/>
    <w:rsid w:val="00E24431"/>
    <w:rsid w:val="00E27682"/>
    <w:rsid w:val="00E3447B"/>
    <w:rsid w:val="00E439C6"/>
    <w:rsid w:val="00E548D7"/>
    <w:rsid w:val="00E65E15"/>
    <w:rsid w:val="00E71159"/>
    <w:rsid w:val="00E7199D"/>
    <w:rsid w:val="00E71F9D"/>
    <w:rsid w:val="00E75DDB"/>
    <w:rsid w:val="00E8440E"/>
    <w:rsid w:val="00E91C10"/>
    <w:rsid w:val="00E92CE2"/>
    <w:rsid w:val="00EA53E0"/>
    <w:rsid w:val="00EA6271"/>
    <w:rsid w:val="00EB04E5"/>
    <w:rsid w:val="00EB10C5"/>
    <w:rsid w:val="00EC23E5"/>
    <w:rsid w:val="00EC2998"/>
    <w:rsid w:val="00EC5DBD"/>
    <w:rsid w:val="00ED1DEF"/>
    <w:rsid w:val="00ED3B3D"/>
    <w:rsid w:val="00ED421C"/>
    <w:rsid w:val="00ED51C0"/>
    <w:rsid w:val="00EE686E"/>
    <w:rsid w:val="00EF0B29"/>
    <w:rsid w:val="00F06F6A"/>
    <w:rsid w:val="00F107C8"/>
    <w:rsid w:val="00F2153B"/>
    <w:rsid w:val="00F2243E"/>
    <w:rsid w:val="00F30BD0"/>
    <w:rsid w:val="00F31901"/>
    <w:rsid w:val="00F34AD4"/>
    <w:rsid w:val="00F3625E"/>
    <w:rsid w:val="00F41373"/>
    <w:rsid w:val="00F440BF"/>
    <w:rsid w:val="00F470D5"/>
    <w:rsid w:val="00F52068"/>
    <w:rsid w:val="00F53FF3"/>
    <w:rsid w:val="00F65EE1"/>
    <w:rsid w:val="00F7571B"/>
    <w:rsid w:val="00F81CB1"/>
    <w:rsid w:val="00F8618D"/>
    <w:rsid w:val="00F86BCB"/>
    <w:rsid w:val="00F86E9A"/>
    <w:rsid w:val="00F92353"/>
    <w:rsid w:val="00F94E0D"/>
    <w:rsid w:val="00F95444"/>
    <w:rsid w:val="00F9744E"/>
    <w:rsid w:val="00FA6B06"/>
    <w:rsid w:val="00FD13B5"/>
    <w:rsid w:val="00FE266C"/>
    <w:rsid w:val="00FF04BC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2B93-1E80-49D1-BD65-65AE9A65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left="284"/>
      <w:jc w:val="center"/>
      <w:outlineLvl w:val="0"/>
    </w:pPr>
    <w:rPr>
      <w:b/>
      <w:color w:val="000000"/>
      <w:spacing w:val="-4"/>
      <w:sz w:val="22"/>
      <w:szCs w:val="22"/>
    </w:rPr>
  </w:style>
  <w:style w:type="paragraph" w:styleId="2">
    <w:name w:val="heading 2"/>
    <w:basedOn w:val="a"/>
    <w:next w:val="a"/>
    <w:link w:val="20"/>
    <w:qFormat/>
    <w:rsid w:val="002A42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42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b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widowControl/>
      <w:autoSpaceDE/>
      <w:jc w:val="both"/>
    </w:pPr>
    <w:rPr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21">
    <w:name w:val="Body Text 2"/>
    <w:basedOn w:val="a"/>
    <w:pPr>
      <w:shd w:val="clear" w:color="auto" w:fill="FFFFFF"/>
      <w:tabs>
        <w:tab w:val="left" w:pos="0"/>
      </w:tabs>
      <w:spacing w:line="278" w:lineRule="exact"/>
      <w:jc w:val="both"/>
    </w:pPr>
    <w:rPr>
      <w:spacing w:val="2"/>
      <w:sz w:val="22"/>
      <w:szCs w:val="22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E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011792"/>
    <w:rPr>
      <w:color w:val="0000FF"/>
      <w:u w:val="single"/>
    </w:rPr>
  </w:style>
  <w:style w:type="paragraph" w:styleId="af0">
    <w:name w:val="No Spacing"/>
    <w:uiPriority w:val="1"/>
    <w:qFormat/>
    <w:rsid w:val="000117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2A42B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2A42BE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2579</Words>
  <Characters>14703</Characters>
  <Application>Microsoft Office Word</Application>
  <DocSecurity>8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фрахтования на время (тайм-чартер)</vt:lpstr>
    </vt:vector>
  </TitlesOfParts>
  <Company>Home</Company>
  <LinksUpToDate>false</LinksUpToDate>
  <CharactersWithSpaces>17248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mailto:cargo@volgaflot.com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фрахтования на время (тайм-чартер)</dc:title>
  <dc:subject/>
  <dc:creator>user</dc:creator>
  <cp:keywords/>
  <cp:lastModifiedBy>Константин Жук</cp:lastModifiedBy>
  <cp:revision>7</cp:revision>
  <cp:lastPrinted>2017-06-08T08:21:00Z</cp:lastPrinted>
  <dcterms:created xsi:type="dcterms:W3CDTF">2017-06-08T08:09:00Z</dcterms:created>
  <dcterms:modified xsi:type="dcterms:W3CDTF">2017-06-08T11:11:00Z</dcterms:modified>
</cp:coreProperties>
</file>